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73BF" w14:textId="46A359C2" w:rsidR="005A2DD8" w:rsidRDefault="005A2DD8" w:rsidP="004516FF">
      <w:pPr>
        <w:ind w:left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8389"/>
      </w:tblGrid>
      <w:tr w:rsidR="005A2DD8" w:rsidRPr="005A2DD8" w14:paraId="671917B6" w14:textId="77777777" w:rsidTr="0017583C">
        <w:tc>
          <w:tcPr>
            <w:tcW w:w="1249" w:type="dxa"/>
          </w:tcPr>
          <w:p w14:paraId="6CFEE3DB" w14:textId="77777777" w:rsidR="005A2DD8" w:rsidRPr="005A2DD8" w:rsidRDefault="005A2DD8" w:rsidP="005A2D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</w:pP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 xml:space="preserve">Objet : </w:t>
            </w:r>
          </w:p>
        </w:tc>
        <w:tc>
          <w:tcPr>
            <w:tcW w:w="8389" w:type="dxa"/>
          </w:tcPr>
          <w:p w14:paraId="09784C70" w14:textId="53F8EBA1" w:rsidR="005A2DD8" w:rsidRPr="005A2DD8" w:rsidRDefault="005A2DD8" w:rsidP="005A2D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</w:pPr>
            <w:r w:rsidRPr="00C75B2E">
              <w:rPr>
                <w:rFonts w:ascii="Arial" w:hAnsi="Arial" w:cs="Arial"/>
                <w:b/>
                <w:bCs/>
              </w:rPr>
              <w:t>Groupe de Pilotage de l’Information Géographique (</w:t>
            </w:r>
            <w:proofErr w:type="spellStart"/>
            <w:r w:rsidRPr="00C75B2E">
              <w:rPr>
                <w:rFonts w:ascii="Arial" w:hAnsi="Arial" w:cs="Arial"/>
                <w:b/>
                <w:bCs/>
              </w:rPr>
              <w:t>GPIGe</w:t>
            </w:r>
            <w:proofErr w:type="spellEnd"/>
            <w:r w:rsidRPr="00C75B2E"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du </w:t>
            </w:r>
            <w:r w:rsidR="00020F5B">
              <w:rPr>
                <w:rFonts w:ascii="Arial" w:hAnsi="Arial" w:cs="Arial"/>
                <w:b/>
                <w:bCs/>
              </w:rPr>
              <w:t>14 novembre</w:t>
            </w:r>
            <w:r w:rsidR="003777E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202</w:t>
            </w:r>
            <w:r w:rsidR="00C2046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A2DD8" w:rsidRPr="005A2DD8" w14:paraId="435FA334" w14:textId="77777777" w:rsidTr="0017583C">
        <w:tc>
          <w:tcPr>
            <w:tcW w:w="1249" w:type="dxa"/>
          </w:tcPr>
          <w:p w14:paraId="48AF95B5" w14:textId="77777777" w:rsidR="005A2DD8" w:rsidRPr="005A2DD8" w:rsidRDefault="005A2DD8" w:rsidP="005A2D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</w:pP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>Date :</w:t>
            </w:r>
          </w:p>
        </w:tc>
        <w:tc>
          <w:tcPr>
            <w:tcW w:w="8389" w:type="dxa"/>
          </w:tcPr>
          <w:p w14:paraId="130F0C82" w14:textId="7AB8F62E" w:rsidR="005A2DD8" w:rsidRPr="005A2DD8" w:rsidRDefault="00020F5B" w:rsidP="005A2D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rPr>
                <w:rFonts w:ascii="Liberation Serif" w:eastAsia="Arial Unicode MS" w:hAnsi="Liberation Serif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>10</w:t>
            </w:r>
            <w:r w:rsidR="00C20469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>/2023</w:t>
            </w:r>
          </w:p>
        </w:tc>
      </w:tr>
      <w:tr w:rsidR="005A2DD8" w:rsidRPr="005A2DD8" w14:paraId="443E036C" w14:textId="77777777" w:rsidTr="0017583C">
        <w:tc>
          <w:tcPr>
            <w:tcW w:w="1249" w:type="dxa"/>
          </w:tcPr>
          <w:p w14:paraId="4704E2C6" w14:textId="77777777" w:rsidR="005A2DD8" w:rsidRPr="005A2DD8" w:rsidRDefault="005A2DD8" w:rsidP="005A2D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</w:pP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>Version :</w:t>
            </w:r>
          </w:p>
        </w:tc>
        <w:tc>
          <w:tcPr>
            <w:tcW w:w="8389" w:type="dxa"/>
          </w:tcPr>
          <w:p w14:paraId="217C9A73" w14:textId="55C2F7A7" w:rsidR="005A2DD8" w:rsidRPr="005A2DD8" w:rsidRDefault="00FC2869" w:rsidP="005A2D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>1.</w:t>
            </w:r>
            <w:r w:rsidR="00020F5B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>0</w:t>
            </w:r>
          </w:p>
        </w:tc>
      </w:tr>
      <w:tr w:rsidR="005A2DD8" w:rsidRPr="005A2DD8" w14:paraId="17DF4655" w14:textId="77777777" w:rsidTr="0017583C">
        <w:tc>
          <w:tcPr>
            <w:tcW w:w="1249" w:type="dxa"/>
          </w:tcPr>
          <w:p w14:paraId="1A161151" w14:textId="77777777" w:rsidR="005A2DD8" w:rsidRPr="005A2DD8" w:rsidRDefault="005A2DD8" w:rsidP="005A2D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</w:pP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>Émetteur :</w:t>
            </w:r>
          </w:p>
        </w:tc>
        <w:tc>
          <w:tcPr>
            <w:tcW w:w="8389" w:type="dxa"/>
          </w:tcPr>
          <w:p w14:paraId="5BA3040D" w14:textId="77777777" w:rsidR="005A2DD8" w:rsidRPr="005A2DD8" w:rsidRDefault="005A2DD8" w:rsidP="005A2DD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</w:pP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fldChar w:fldCharType="begin"/>
            </w: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instrText xml:space="preserve"> DOCPROPERTY "Auteurs"</w:instrText>
            </w: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fldChar w:fldCharType="separate"/>
            </w: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t>OFB</w:t>
            </w:r>
            <w:r w:rsidRPr="005A2DD8">
              <w:rPr>
                <w:rFonts w:ascii="Liberation Serif" w:eastAsia="Arial Unicode MS" w:hAnsi="Liberation Serif"/>
                <w:sz w:val="24"/>
                <w:szCs w:val="24"/>
                <w:lang w:eastAsia="zh-CN" w:bidi="hi-IN"/>
              </w:rPr>
              <w:fldChar w:fldCharType="end"/>
            </w:r>
          </w:p>
        </w:tc>
      </w:tr>
    </w:tbl>
    <w:p w14:paraId="6B99FC06" w14:textId="77777777" w:rsidR="005A2DD8" w:rsidRPr="005A2DD8" w:rsidRDefault="005A2DD8" w:rsidP="005A2DD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0" w:right="0"/>
        <w:rPr>
          <w:rFonts w:ascii="Liberation Serif" w:eastAsia="Arial Unicode MS" w:hAnsi="Liberation Serif"/>
          <w:sz w:val="24"/>
          <w:szCs w:val="24"/>
          <w:lang w:eastAsia="zh-CN" w:bidi="hi-IN"/>
        </w:rPr>
      </w:pPr>
    </w:p>
    <w:p w14:paraId="1ED26720" w14:textId="05F9CCB6" w:rsidR="005A2DD8" w:rsidRPr="005A2DD8" w:rsidRDefault="005A2DD8" w:rsidP="005A2DD8">
      <w:pPr>
        <w:ind w:left="0"/>
        <w:rPr>
          <w:rFonts w:ascii="Liberation Serif" w:eastAsia="Arial Unicode MS" w:hAnsi="Liberation Serif"/>
          <w:color w:val="000000"/>
          <w:sz w:val="24"/>
          <w:szCs w:val="24"/>
          <w:lang w:eastAsia="zh-CN" w:bidi="hi-IN"/>
        </w:rPr>
      </w:pPr>
      <w:r w:rsidRPr="005A2DD8">
        <w:rPr>
          <w:rFonts w:asciiTheme="minorHAnsi" w:eastAsia="Arial Unicode MS" w:hAnsiTheme="minorHAnsi" w:cstheme="minorHAnsi"/>
          <w:color w:val="000000"/>
          <w:sz w:val="24"/>
          <w:szCs w:val="24"/>
          <w:lang w:eastAsia="zh-CN" w:bidi="hi-IN"/>
        </w:rPr>
        <w:t xml:space="preserve">Le </w:t>
      </w:r>
      <w:proofErr w:type="spellStart"/>
      <w:r w:rsidRPr="005A2DD8">
        <w:rPr>
          <w:rFonts w:asciiTheme="minorHAnsi" w:eastAsia="Arial Unicode MS" w:hAnsiTheme="minorHAnsi" w:cstheme="minorHAnsi"/>
          <w:color w:val="000000"/>
          <w:sz w:val="24"/>
          <w:szCs w:val="24"/>
          <w:lang w:eastAsia="zh-CN" w:bidi="hi-IN"/>
        </w:rPr>
        <w:t>GPIGe</w:t>
      </w:r>
      <w:proofErr w:type="spellEnd"/>
      <w:r w:rsidRPr="005A2DD8">
        <w:rPr>
          <w:rFonts w:asciiTheme="minorHAnsi" w:eastAsia="Arial Unicode MS" w:hAnsiTheme="minorHAnsi" w:cstheme="minorHAnsi"/>
          <w:color w:val="000000"/>
          <w:sz w:val="24"/>
          <w:szCs w:val="24"/>
          <w:lang w:eastAsia="zh-CN" w:bidi="hi-IN"/>
        </w:rPr>
        <w:t xml:space="preserve"> aura lieu en </w:t>
      </w:r>
      <w:r w:rsidRPr="005A2DD8"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zh-CN" w:bidi="hi-IN"/>
        </w:rPr>
        <w:t>visioconférence uniquement</w:t>
      </w:r>
      <w:r w:rsidRPr="005A2DD8">
        <w:rPr>
          <w:rFonts w:asciiTheme="minorHAnsi" w:eastAsia="Arial Unicode MS" w:hAnsiTheme="minorHAnsi" w:cstheme="minorHAnsi"/>
          <w:color w:val="000000"/>
          <w:sz w:val="24"/>
          <w:szCs w:val="24"/>
          <w:lang w:eastAsia="zh-CN" w:bidi="hi-IN"/>
        </w:rPr>
        <w:t xml:space="preserve">. </w:t>
      </w:r>
    </w:p>
    <w:p w14:paraId="08CAE6CF" w14:textId="77777777" w:rsidR="005A2DD8" w:rsidRPr="00C75B2E" w:rsidRDefault="005A2DD8" w:rsidP="005A2DD8">
      <w:pPr>
        <w:pStyle w:val="Corpsdetexte"/>
        <w:spacing w:after="60"/>
        <w:ind w:left="0" w:right="-357"/>
        <w:jc w:val="center"/>
        <w:rPr>
          <w:rFonts w:ascii="Arial" w:hAnsi="Arial" w:cs="Arial"/>
        </w:rPr>
      </w:pPr>
    </w:p>
    <w:p w14:paraId="6B053ECE" w14:textId="200F7738" w:rsidR="005A2DD8" w:rsidRPr="005A2DD8" w:rsidRDefault="005A2DD8" w:rsidP="005A2DD8">
      <w:pPr>
        <w:pStyle w:val="Titre1"/>
        <w:ind w:left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5A2DD8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Pour rejoindre la </w:t>
      </w:r>
      <w:r w:rsidRPr="00020F5B">
        <w:rPr>
          <w:rFonts w:asciiTheme="minorHAnsi" w:hAnsiTheme="minorHAnsi" w:cstheme="minorHAnsi"/>
          <w:b w:val="0"/>
          <w:color w:val="000000"/>
          <w:sz w:val="24"/>
          <w:szCs w:val="24"/>
        </w:rPr>
        <w:t>visioconférence :</w:t>
      </w:r>
      <w:r w:rsidR="00955801" w:rsidRPr="00020F5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8" w:history="1">
        <w:r w:rsidR="00020F5B" w:rsidRPr="00020F5B">
          <w:rPr>
            <w:rStyle w:val="Lienhypertexte"/>
            <w:rFonts w:asciiTheme="minorHAnsi" w:hAnsiTheme="minorHAnsi" w:cstheme="minorHAnsi"/>
            <w:b w:val="0"/>
            <w:sz w:val="24"/>
            <w:szCs w:val="24"/>
          </w:rPr>
          <w:t>https://ofb-fr.zoom.us/j/96607354286</w:t>
        </w:r>
      </w:hyperlink>
      <w:r w:rsidR="00020F5B">
        <w:t xml:space="preserve"> </w:t>
      </w:r>
    </w:p>
    <w:p w14:paraId="43475A19" w14:textId="66468694" w:rsidR="005A2DD8" w:rsidRDefault="006041D2" w:rsidP="00020F5B">
      <w:pPr>
        <w:keepNext/>
        <w:widowControl w:val="0"/>
        <w:pBdr>
          <w:top w:val="none" w:sz="0" w:space="0" w:color="000000"/>
          <w:left w:val="none" w:sz="0" w:space="0" w:color="000000"/>
          <w:bottom w:val="none" w:sz="1" w:space="1" w:color="96BF0D"/>
          <w:right w:val="none" w:sz="0" w:space="0" w:color="000000"/>
          <w:between w:val="none" w:sz="4" w:space="0" w:color="000000"/>
        </w:pBdr>
        <w:ind w:left="0" w:right="0"/>
        <w:outlineLvl w:val="0"/>
        <w:rPr>
          <w:rFonts w:asciiTheme="minorHAnsi" w:hAnsiTheme="minorHAnsi" w:cstheme="minorHAnsi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>En séance</w:t>
      </w:r>
      <w:r w:rsidRPr="005A2DD8">
        <w:rPr>
          <w:rFonts w:asciiTheme="minorHAnsi" w:hAnsiTheme="minorHAnsi" w:cstheme="minorHAnsi"/>
          <w:i/>
          <w:color w:val="000000"/>
          <w:sz w:val="24"/>
          <w:szCs w:val="24"/>
        </w:rPr>
        <w:t>, une fois le tour de table réalisé, merci de n’ouvrir son micro que pour intervenir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.</w:t>
      </w:r>
    </w:p>
    <w:p w14:paraId="3AA5CCFC" w14:textId="77777777" w:rsidR="00020F5B" w:rsidRPr="00020F5B" w:rsidRDefault="00020F5B" w:rsidP="00020F5B">
      <w:pPr>
        <w:keepNext/>
        <w:widowControl w:val="0"/>
        <w:pBdr>
          <w:top w:val="none" w:sz="0" w:space="0" w:color="000000"/>
          <w:left w:val="none" w:sz="0" w:space="0" w:color="000000"/>
          <w:bottom w:val="none" w:sz="1" w:space="1" w:color="96BF0D"/>
          <w:right w:val="none" w:sz="0" w:space="0" w:color="000000"/>
          <w:between w:val="none" w:sz="4" w:space="0" w:color="000000"/>
        </w:pBdr>
        <w:ind w:left="0" w:right="0"/>
        <w:outlineLvl w:val="0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23585543" w14:textId="77777777" w:rsidR="005A2DD8" w:rsidRPr="005A2DD8" w:rsidRDefault="005A2DD8" w:rsidP="005A2DD8">
      <w:pPr>
        <w:pStyle w:val="Titre1"/>
        <w:ind w:left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5A2DD8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Les documents seront déposés sur : </w:t>
      </w:r>
      <w:hyperlink r:id="rId9" w:history="1">
        <w:r w:rsidRPr="005A2DD8">
          <w:rPr>
            <w:rStyle w:val="Lienhypertexte"/>
            <w:rFonts w:asciiTheme="minorHAnsi" w:hAnsiTheme="minorHAnsi" w:cstheme="minorHAnsi"/>
            <w:b w:val="0"/>
            <w:sz w:val="24"/>
            <w:szCs w:val="24"/>
          </w:rPr>
          <w:t>https://ged.ofb.fr/share/s/1E1fmJZFQZq6dw-IoRvWYA/folder</w:t>
        </w:r>
      </w:hyperlink>
    </w:p>
    <w:p w14:paraId="52D8F84A" w14:textId="77777777" w:rsidR="005A2DD8" w:rsidRPr="005A2DD8" w:rsidRDefault="005A2DD8" w:rsidP="005A2DD8">
      <w:pPr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E44A8DD" w14:textId="4FCA8C5A" w:rsidR="00673B3E" w:rsidRPr="004F3372" w:rsidRDefault="00451CE3" w:rsidP="004516FF">
      <w:pPr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372">
        <w:rPr>
          <w:rFonts w:asciiTheme="minorHAnsi" w:hAnsiTheme="minorHAnsi" w:cstheme="minorHAnsi"/>
          <w:b/>
          <w:bCs/>
          <w:sz w:val="28"/>
          <w:szCs w:val="28"/>
        </w:rPr>
        <w:t>Projet d’o</w:t>
      </w:r>
      <w:r w:rsidR="00785B1C" w:rsidRPr="004F3372">
        <w:rPr>
          <w:rFonts w:asciiTheme="minorHAnsi" w:hAnsiTheme="minorHAnsi" w:cstheme="minorHAnsi"/>
          <w:b/>
          <w:bCs/>
          <w:sz w:val="28"/>
          <w:szCs w:val="28"/>
        </w:rPr>
        <w:t>rdre du jour</w:t>
      </w:r>
      <w:r w:rsidR="004F33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73B3E" w:rsidRPr="004F3372">
        <w:rPr>
          <w:rFonts w:asciiTheme="minorHAnsi" w:hAnsiTheme="minorHAnsi" w:cstheme="minorHAnsi"/>
          <w:b/>
          <w:bCs/>
          <w:sz w:val="28"/>
          <w:szCs w:val="28"/>
        </w:rPr>
        <w:t xml:space="preserve">du </w:t>
      </w:r>
      <w:proofErr w:type="spellStart"/>
      <w:r w:rsidR="00D65B58" w:rsidRPr="004F3372">
        <w:rPr>
          <w:rFonts w:asciiTheme="minorHAnsi" w:hAnsiTheme="minorHAnsi" w:cstheme="minorHAnsi"/>
          <w:b/>
          <w:bCs/>
          <w:sz w:val="28"/>
          <w:szCs w:val="28"/>
        </w:rPr>
        <w:t>GPIG</w:t>
      </w:r>
      <w:r w:rsidR="00150B94" w:rsidRPr="004F3372">
        <w:rPr>
          <w:rFonts w:asciiTheme="minorHAnsi" w:hAnsiTheme="minorHAnsi" w:cstheme="minorHAnsi"/>
          <w:b/>
          <w:bCs/>
          <w:sz w:val="28"/>
          <w:szCs w:val="28"/>
        </w:rPr>
        <w:t>e</w:t>
      </w:r>
      <w:proofErr w:type="spellEnd"/>
    </w:p>
    <w:p w14:paraId="0B0F1F4C" w14:textId="7B5C1FA8" w:rsidR="00673B3E" w:rsidRPr="004F3372" w:rsidRDefault="00673B3E" w:rsidP="0042216D">
      <w:pPr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4F3372">
        <w:rPr>
          <w:rFonts w:asciiTheme="minorHAnsi" w:hAnsiTheme="minorHAnsi" w:cstheme="minorHAnsi"/>
          <w:b/>
          <w:bCs/>
          <w:sz w:val="28"/>
          <w:szCs w:val="28"/>
        </w:rPr>
        <w:t>du</w:t>
      </w:r>
      <w:proofErr w:type="gramEnd"/>
      <w:r w:rsidRPr="004F33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20F5B">
        <w:rPr>
          <w:rFonts w:asciiTheme="minorHAnsi" w:hAnsiTheme="minorHAnsi" w:cstheme="minorHAnsi"/>
          <w:b/>
          <w:bCs/>
          <w:sz w:val="28"/>
          <w:szCs w:val="28"/>
        </w:rPr>
        <w:t>14 novembre</w:t>
      </w:r>
      <w:r w:rsidR="00C20469">
        <w:rPr>
          <w:rFonts w:asciiTheme="minorHAnsi" w:hAnsiTheme="minorHAnsi" w:cstheme="minorHAnsi"/>
          <w:b/>
          <w:bCs/>
          <w:sz w:val="28"/>
          <w:szCs w:val="28"/>
        </w:rPr>
        <w:t xml:space="preserve"> 2023</w:t>
      </w:r>
      <w:r w:rsidR="0078735F" w:rsidRPr="004F3372">
        <w:rPr>
          <w:rFonts w:asciiTheme="minorHAnsi" w:hAnsiTheme="minorHAnsi" w:cstheme="minorHAnsi"/>
          <w:lang w:val="pt-BR"/>
        </w:rPr>
        <w:t xml:space="preserve"> </w:t>
      </w:r>
      <w:r w:rsidR="003728D3" w:rsidRPr="004F3372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08140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020F5B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08140A">
        <w:rPr>
          <w:rFonts w:asciiTheme="minorHAnsi" w:hAnsiTheme="minorHAnsi" w:cstheme="minorHAnsi"/>
          <w:b/>
          <w:bCs/>
          <w:sz w:val="28"/>
          <w:szCs w:val="28"/>
        </w:rPr>
        <w:t>h-1</w:t>
      </w:r>
      <w:r w:rsidR="00020F5B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08140A">
        <w:rPr>
          <w:rFonts w:asciiTheme="minorHAnsi" w:hAnsiTheme="minorHAnsi" w:cstheme="minorHAnsi"/>
          <w:b/>
          <w:bCs/>
          <w:sz w:val="28"/>
          <w:szCs w:val="28"/>
        </w:rPr>
        <w:t>h</w:t>
      </w:r>
    </w:p>
    <w:p w14:paraId="3BF39094" w14:textId="77777777" w:rsidR="00673B3E" w:rsidRPr="00C75B2E" w:rsidRDefault="00673B3E" w:rsidP="00673B3E">
      <w:pPr>
        <w:rPr>
          <w:rFonts w:ascii="Arial" w:hAnsi="Arial" w:cs="Arial"/>
          <w:sz w:val="24"/>
          <w:szCs w:val="24"/>
        </w:rPr>
      </w:pPr>
    </w:p>
    <w:p w14:paraId="01B79DE3" w14:textId="47B91DA5" w:rsidR="008A69EB" w:rsidRPr="00310B44" w:rsidRDefault="008A69EB" w:rsidP="00310B44">
      <w:pPr>
        <w:numPr>
          <w:ilvl w:val="0"/>
          <w:numId w:val="24"/>
        </w:numPr>
        <w:tabs>
          <w:tab w:val="clear" w:pos="540"/>
          <w:tab w:val="num" w:pos="284"/>
        </w:tabs>
        <w:ind w:right="0" w:hanging="540"/>
        <w:rPr>
          <w:rFonts w:asciiTheme="minorHAnsi" w:hAnsiTheme="minorHAnsi" w:cstheme="minorHAnsi"/>
          <w:b/>
          <w:sz w:val="24"/>
          <w:szCs w:val="24"/>
          <w:lang w:val="en-GB"/>
        </w:rPr>
      </w:pPr>
      <w:bookmarkStart w:id="0" w:name="_Hlk104804501"/>
      <w:proofErr w:type="spellStart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>Bilan</w:t>
      </w:r>
      <w:proofErr w:type="spellEnd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2023 et planification 2024</w:t>
      </w:r>
    </w:p>
    <w:p w14:paraId="2BE2199F" w14:textId="4C0204AA" w:rsidR="001A50AD" w:rsidRPr="001A50AD" w:rsidRDefault="001A50AD" w:rsidP="001A50AD">
      <w:pPr>
        <w:ind w:left="708"/>
        <w:rPr>
          <w:rFonts w:asciiTheme="minorHAnsi" w:hAnsiTheme="minorHAnsi" w:cstheme="minorHAnsi"/>
          <w:sz w:val="24"/>
          <w:szCs w:val="24"/>
          <w:lang w:val="en-GB"/>
        </w:rPr>
      </w:pPr>
      <w:r w:rsidRPr="001A50AD">
        <w:rPr>
          <w:rFonts w:asciiTheme="minorHAnsi" w:hAnsiTheme="minorHAnsi" w:cstheme="minorHAnsi"/>
          <w:sz w:val="24"/>
          <w:szCs w:val="24"/>
          <w:lang w:val="en-GB"/>
        </w:rPr>
        <w:t xml:space="preserve">A. </w:t>
      </w:r>
      <w:proofErr w:type="spellStart"/>
      <w:r w:rsidRPr="001A50AD">
        <w:rPr>
          <w:rFonts w:asciiTheme="minorHAnsi" w:hAnsiTheme="minorHAnsi" w:cstheme="minorHAnsi"/>
          <w:sz w:val="24"/>
          <w:szCs w:val="24"/>
          <w:lang w:val="en-GB"/>
        </w:rPr>
        <w:t>Olry</w:t>
      </w:r>
      <w:proofErr w:type="spellEnd"/>
      <w:r w:rsidRPr="001A50AD">
        <w:rPr>
          <w:rFonts w:asciiTheme="minorHAnsi" w:hAnsiTheme="minorHAnsi" w:cstheme="minorHAnsi"/>
          <w:sz w:val="24"/>
          <w:szCs w:val="24"/>
          <w:lang w:val="en-GB"/>
        </w:rPr>
        <w:t xml:space="preserve"> (OFB) – </w:t>
      </w:r>
      <w:r w:rsidR="00310B44">
        <w:rPr>
          <w:rFonts w:asciiTheme="minorHAnsi" w:hAnsiTheme="minorHAnsi" w:cstheme="minorHAnsi"/>
          <w:sz w:val="24"/>
          <w:szCs w:val="24"/>
          <w:lang w:val="en-GB"/>
        </w:rPr>
        <w:t>45</w:t>
      </w:r>
      <w:r w:rsidRPr="001A50AD">
        <w:rPr>
          <w:rFonts w:asciiTheme="minorHAnsi" w:hAnsiTheme="minorHAnsi" w:cstheme="minorHAnsi"/>
          <w:sz w:val="24"/>
          <w:szCs w:val="24"/>
          <w:lang w:val="en-GB"/>
        </w:rPr>
        <w:t xml:space="preserve"> min. </w:t>
      </w:r>
    </w:p>
    <w:p w14:paraId="6F4B5EFF" w14:textId="372A6363" w:rsidR="001A50AD" w:rsidRPr="001A50AD" w:rsidRDefault="001A50AD" w:rsidP="001A50AD">
      <w:pPr>
        <w:ind w:left="708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A50AD">
        <w:rPr>
          <w:rFonts w:asciiTheme="minorHAnsi" w:hAnsiTheme="minorHAnsi" w:cstheme="minorHAnsi"/>
          <w:b/>
          <w:sz w:val="24"/>
          <w:szCs w:val="24"/>
          <w:lang w:val="en-GB"/>
        </w:rPr>
        <w:t>Pour validation</w:t>
      </w:r>
    </w:p>
    <w:p w14:paraId="23B32D6B" w14:textId="4A4D5C5E" w:rsidR="001A50AD" w:rsidRDefault="001A50AD" w:rsidP="001A50AD">
      <w:pPr>
        <w:ind w:right="0"/>
        <w:rPr>
          <w:rFonts w:asciiTheme="minorHAnsi" w:hAnsiTheme="minorHAnsi" w:cstheme="minorHAnsi"/>
          <w:sz w:val="24"/>
          <w:szCs w:val="24"/>
          <w:u w:val="single"/>
          <w:lang w:val="en-GB"/>
        </w:rPr>
      </w:pPr>
    </w:p>
    <w:p w14:paraId="756D7FD3" w14:textId="77777777" w:rsidR="001A50AD" w:rsidRPr="00310B44" w:rsidRDefault="001A50AD" w:rsidP="001A50AD">
      <w:pPr>
        <w:numPr>
          <w:ilvl w:val="0"/>
          <w:numId w:val="24"/>
        </w:numPr>
        <w:tabs>
          <w:tab w:val="clear" w:pos="540"/>
          <w:tab w:val="num" w:pos="284"/>
        </w:tabs>
        <w:ind w:right="0" w:hanging="540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>Actualités</w:t>
      </w:r>
      <w:proofErr w:type="spellEnd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proofErr w:type="spellStart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>Sandre</w:t>
      </w:r>
      <w:proofErr w:type="spellEnd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04CDA649" w14:textId="5CECD9CE" w:rsidR="001A50AD" w:rsidRPr="00C906E7" w:rsidRDefault="001A50AD" w:rsidP="00310B44">
      <w:pPr>
        <w:ind w:left="708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S.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Dijoux</w:t>
      </w:r>
      <w:proofErr w:type="spellEnd"/>
      <w:r w:rsidRPr="00C906E7">
        <w:rPr>
          <w:rFonts w:asciiTheme="minorHAnsi" w:hAnsiTheme="minorHAnsi" w:cstheme="minorHAnsi"/>
          <w:sz w:val="24"/>
          <w:szCs w:val="24"/>
          <w:lang w:val="en-GB"/>
        </w:rPr>
        <w:t xml:space="preserve">, L. </w:t>
      </w:r>
      <w:proofErr w:type="spellStart"/>
      <w:r w:rsidRPr="00C906E7">
        <w:rPr>
          <w:rFonts w:asciiTheme="minorHAnsi" w:hAnsiTheme="minorHAnsi" w:cstheme="minorHAnsi"/>
          <w:sz w:val="24"/>
          <w:szCs w:val="24"/>
          <w:lang w:val="en-GB"/>
        </w:rPr>
        <w:t>Debray</w:t>
      </w:r>
      <w:proofErr w:type="spellEnd"/>
      <w:r w:rsidR="000B0A87">
        <w:rPr>
          <w:rFonts w:asciiTheme="minorHAnsi" w:hAnsiTheme="minorHAnsi" w:cstheme="minorHAnsi"/>
          <w:sz w:val="24"/>
          <w:szCs w:val="24"/>
          <w:lang w:val="en-GB"/>
        </w:rPr>
        <w:t>, M.</w:t>
      </w:r>
      <w:bookmarkStart w:id="1" w:name="_GoBack"/>
      <w:bookmarkEnd w:id="1"/>
      <w:r w:rsidR="000B0A87">
        <w:rPr>
          <w:rFonts w:asciiTheme="minorHAnsi" w:hAnsiTheme="minorHAnsi" w:cstheme="minorHAnsi"/>
          <w:sz w:val="24"/>
          <w:szCs w:val="24"/>
          <w:lang w:val="en-GB"/>
        </w:rPr>
        <w:t xml:space="preserve">C. </w:t>
      </w:r>
      <w:proofErr w:type="spellStart"/>
      <w:r w:rsidR="000B0A87">
        <w:rPr>
          <w:rFonts w:asciiTheme="minorHAnsi" w:hAnsiTheme="minorHAnsi" w:cstheme="minorHAnsi"/>
          <w:sz w:val="24"/>
          <w:szCs w:val="24"/>
          <w:lang w:val="en-GB"/>
        </w:rPr>
        <w:t>Dron</w:t>
      </w:r>
      <w:proofErr w:type="spellEnd"/>
      <w:r w:rsidRPr="00C906E7">
        <w:rPr>
          <w:rFonts w:asciiTheme="minorHAnsi" w:hAnsiTheme="minorHAnsi" w:cstheme="minorHAnsi"/>
          <w:sz w:val="24"/>
          <w:szCs w:val="24"/>
          <w:lang w:val="en-GB"/>
        </w:rPr>
        <w:t xml:space="preserve"> &amp;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F. Leveugle (ST SANDRE)- 1h</w:t>
      </w:r>
    </w:p>
    <w:p w14:paraId="33ABDCA1" w14:textId="6C88A4D6" w:rsidR="001A50AD" w:rsidRPr="00310B44" w:rsidRDefault="001A50AD" w:rsidP="001A50AD">
      <w:pPr>
        <w:autoSpaceDE w:val="0"/>
        <w:autoSpaceDN w:val="0"/>
        <w:ind w:left="0" w:right="0"/>
        <w:rPr>
          <w:rFonts w:asciiTheme="minorHAnsi" w:hAnsiTheme="minorHAnsi" w:cstheme="minorHAnsi"/>
          <w:sz w:val="24"/>
          <w:szCs w:val="24"/>
          <w:u w:val="single"/>
        </w:rPr>
      </w:pPr>
      <w:r w:rsidRPr="00310B44">
        <w:rPr>
          <w:rFonts w:asciiTheme="minorHAnsi" w:hAnsiTheme="minorHAnsi" w:cstheme="minorHAnsi"/>
          <w:sz w:val="24"/>
          <w:szCs w:val="24"/>
          <w:u w:val="single"/>
        </w:rPr>
        <w:t xml:space="preserve">Documents de spécification </w:t>
      </w:r>
      <w:r w:rsidRPr="00310B44">
        <w:rPr>
          <w:rFonts w:asciiTheme="minorHAnsi" w:hAnsiTheme="minorHAnsi" w:cstheme="minorHAnsi"/>
          <w:b/>
          <w:sz w:val="24"/>
          <w:szCs w:val="24"/>
          <w:u w:val="single"/>
        </w:rPr>
        <w:t>pour validation</w:t>
      </w:r>
      <w:r w:rsidRPr="00310B44">
        <w:rPr>
          <w:rFonts w:asciiTheme="minorHAnsi" w:hAnsiTheme="minorHAnsi" w:cstheme="minorHAnsi"/>
          <w:sz w:val="24"/>
          <w:szCs w:val="24"/>
          <w:u w:val="single"/>
        </w:rPr>
        <w:t xml:space="preserve"> : </w:t>
      </w:r>
    </w:p>
    <w:p w14:paraId="6070EFE5" w14:textId="6EEF9A17" w:rsidR="001A50AD" w:rsidRPr="00310B44" w:rsidRDefault="001A50AD" w:rsidP="00310B44">
      <w:pPr>
        <w:pStyle w:val="Paragraphedeliste"/>
        <w:numPr>
          <w:ilvl w:val="0"/>
          <w:numId w:val="34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r w:rsidRPr="00310B44">
        <w:rPr>
          <w:rFonts w:asciiTheme="minorHAnsi" w:hAnsiTheme="minorHAnsi" w:cstheme="minorHAnsi"/>
          <w:sz w:val="24"/>
          <w:szCs w:val="24"/>
        </w:rPr>
        <w:t xml:space="preserve">Pression sur masses d’eau : Dictionnaire de données </w:t>
      </w:r>
      <w:r w:rsidR="001442A4" w:rsidRPr="00310B44">
        <w:rPr>
          <w:rFonts w:asciiTheme="minorHAnsi" w:hAnsiTheme="minorHAnsi" w:cstheme="minorHAnsi"/>
          <w:sz w:val="24"/>
          <w:szCs w:val="24"/>
        </w:rPr>
        <w:t>-</w:t>
      </w:r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 xml:space="preserve"> S. </w:t>
      </w:r>
      <w:proofErr w:type="spellStart"/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>Dijoux</w:t>
      </w:r>
      <w:proofErr w:type="spellEnd"/>
      <w:r w:rsidR="001442A4" w:rsidRPr="00310B44">
        <w:rPr>
          <w:rFonts w:asciiTheme="minorHAnsi" w:hAnsiTheme="minorHAnsi" w:cstheme="minorHAnsi"/>
          <w:sz w:val="24"/>
          <w:szCs w:val="24"/>
        </w:rPr>
        <w:t xml:space="preserve"> – 10 min.</w:t>
      </w:r>
    </w:p>
    <w:p w14:paraId="67B018ED" w14:textId="0D9999CE" w:rsidR="001A50AD" w:rsidRPr="00310B44" w:rsidRDefault="001A50AD" w:rsidP="00310B44">
      <w:pPr>
        <w:pStyle w:val="Paragraphedeliste"/>
        <w:numPr>
          <w:ilvl w:val="0"/>
          <w:numId w:val="34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r w:rsidRPr="00310B44">
        <w:rPr>
          <w:rFonts w:asciiTheme="minorHAnsi" w:hAnsiTheme="minorHAnsi" w:cstheme="minorHAnsi"/>
          <w:sz w:val="24"/>
          <w:szCs w:val="24"/>
        </w:rPr>
        <w:t xml:space="preserve">Zones d’alerte sècheresse : Dictionnaire de données </w:t>
      </w:r>
      <w:r w:rsidR="001442A4" w:rsidRPr="00310B44">
        <w:rPr>
          <w:rFonts w:asciiTheme="minorHAnsi" w:hAnsiTheme="minorHAnsi" w:cstheme="minorHAnsi"/>
          <w:sz w:val="24"/>
          <w:szCs w:val="24"/>
        </w:rPr>
        <w:t xml:space="preserve">- </w:t>
      </w:r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 xml:space="preserve">S. </w:t>
      </w:r>
      <w:proofErr w:type="spellStart"/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>Dijoux</w:t>
      </w:r>
      <w:proofErr w:type="spellEnd"/>
      <w:r w:rsidR="001442A4" w:rsidRPr="00310B44">
        <w:rPr>
          <w:rFonts w:asciiTheme="minorHAnsi" w:hAnsiTheme="minorHAnsi" w:cstheme="minorHAnsi"/>
          <w:sz w:val="24"/>
          <w:szCs w:val="24"/>
        </w:rPr>
        <w:t xml:space="preserve"> – 10 min.</w:t>
      </w:r>
    </w:p>
    <w:p w14:paraId="69B93C26" w14:textId="67956A48" w:rsidR="001A50AD" w:rsidRPr="00310B44" w:rsidRDefault="001A50AD" w:rsidP="00310B44">
      <w:pPr>
        <w:pStyle w:val="Paragraphedeliste"/>
        <w:numPr>
          <w:ilvl w:val="0"/>
          <w:numId w:val="34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r w:rsidRPr="00310B44">
        <w:rPr>
          <w:rFonts w:asciiTheme="minorHAnsi" w:hAnsiTheme="minorHAnsi" w:cstheme="minorHAnsi"/>
          <w:sz w:val="24"/>
          <w:szCs w:val="24"/>
        </w:rPr>
        <w:t xml:space="preserve">Référentiel lieux de surveillance des eaux littorales – Dictionnaire de données et document d’administration </w:t>
      </w:r>
      <w:r w:rsidR="001442A4" w:rsidRPr="00310B44">
        <w:rPr>
          <w:rFonts w:asciiTheme="minorHAnsi" w:hAnsiTheme="minorHAnsi" w:cstheme="minorHAnsi"/>
          <w:sz w:val="24"/>
          <w:szCs w:val="24"/>
        </w:rPr>
        <w:t xml:space="preserve">- </w:t>
      </w:r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 xml:space="preserve">S. </w:t>
      </w:r>
      <w:proofErr w:type="spellStart"/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>Dijoux</w:t>
      </w:r>
      <w:proofErr w:type="spellEnd"/>
      <w:r w:rsidR="001442A4" w:rsidRPr="00310B44">
        <w:rPr>
          <w:rFonts w:asciiTheme="minorHAnsi" w:hAnsiTheme="minorHAnsi" w:cstheme="minorHAnsi"/>
          <w:sz w:val="24"/>
          <w:szCs w:val="24"/>
        </w:rPr>
        <w:t xml:space="preserve"> – 10 min.</w:t>
      </w:r>
    </w:p>
    <w:p w14:paraId="66C5F0B3" w14:textId="176F1FDC" w:rsidR="001A50AD" w:rsidRPr="00310B44" w:rsidRDefault="001A50AD" w:rsidP="00310B44">
      <w:pPr>
        <w:pStyle w:val="Paragraphedeliste"/>
        <w:numPr>
          <w:ilvl w:val="0"/>
          <w:numId w:val="34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r w:rsidRPr="00310B44">
        <w:rPr>
          <w:rFonts w:asciiTheme="minorHAnsi" w:hAnsiTheme="minorHAnsi" w:cstheme="minorHAnsi"/>
          <w:sz w:val="24"/>
          <w:szCs w:val="24"/>
        </w:rPr>
        <w:t>Ports : Dictionnaire de données et scenario d’échange</w:t>
      </w:r>
      <w:r w:rsidR="001442A4" w:rsidRPr="00310B44">
        <w:rPr>
          <w:rFonts w:asciiTheme="minorHAnsi" w:hAnsiTheme="minorHAnsi" w:cstheme="minorHAnsi"/>
          <w:sz w:val="24"/>
          <w:szCs w:val="24"/>
        </w:rPr>
        <w:t xml:space="preserve"> - </w:t>
      </w:r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 xml:space="preserve">L. </w:t>
      </w:r>
      <w:proofErr w:type="spellStart"/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>Debray</w:t>
      </w:r>
      <w:proofErr w:type="spellEnd"/>
      <w:r w:rsidR="001442A4" w:rsidRPr="00310B44">
        <w:rPr>
          <w:rFonts w:asciiTheme="minorHAnsi" w:hAnsiTheme="minorHAnsi" w:cstheme="minorHAnsi"/>
          <w:sz w:val="24"/>
          <w:szCs w:val="24"/>
        </w:rPr>
        <w:t xml:space="preserve"> – 10 min.</w:t>
      </w:r>
    </w:p>
    <w:p w14:paraId="15362D20" w14:textId="7AD9BA7F" w:rsidR="001A50AD" w:rsidRPr="00310B44" w:rsidRDefault="001A50AD" w:rsidP="00310B44">
      <w:pPr>
        <w:pStyle w:val="Paragraphedeliste"/>
        <w:numPr>
          <w:ilvl w:val="0"/>
          <w:numId w:val="34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r w:rsidRPr="00310B44">
        <w:rPr>
          <w:rFonts w:asciiTheme="minorHAnsi" w:hAnsiTheme="minorHAnsi" w:cstheme="minorHAnsi"/>
          <w:sz w:val="24"/>
          <w:szCs w:val="24"/>
        </w:rPr>
        <w:t xml:space="preserve">Référentiel administratif : Dictionnaire de données </w:t>
      </w:r>
      <w:r w:rsidR="001442A4" w:rsidRPr="00310B44">
        <w:rPr>
          <w:rFonts w:asciiTheme="minorHAnsi" w:hAnsiTheme="minorHAnsi" w:cstheme="minorHAnsi"/>
          <w:sz w:val="24"/>
          <w:szCs w:val="24"/>
        </w:rPr>
        <w:t>-</w:t>
      </w:r>
      <w:r w:rsidRPr="000B0A87">
        <w:rPr>
          <w:rFonts w:asciiTheme="minorHAnsi" w:hAnsiTheme="minorHAnsi" w:cstheme="minorHAnsi"/>
          <w:sz w:val="24"/>
          <w:szCs w:val="24"/>
        </w:rPr>
        <w:t>M</w:t>
      </w:r>
      <w:r w:rsidR="000B0A87">
        <w:rPr>
          <w:rFonts w:asciiTheme="minorHAnsi" w:hAnsiTheme="minorHAnsi" w:cstheme="minorHAnsi"/>
          <w:sz w:val="24"/>
          <w:szCs w:val="24"/>
        </w:rPr>
        <w:t>C</w:t>
      </w:r>
      <w:r w:rsidR="001442A4" w:rsidRPr="000B0A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B0A87" w:rsidRPr="000B0A87">
        <w:rPr>
          <w:rFonts w:asciiTheme="minorHAnsi" w:hAnsiTheme="minorHAnsi" w:cstheme="minorHAnsi"/>
          <w:sz w:val="24"/>
          <w:szCs w:val="24"/>
        </w:rPr>
        <w:t>Dron</w:t>
      </w:r>
      <w:proofErr w:type="spellEnd"/>
      <w:r w:rsidR="001442A4" w:rsidRPr="00310B44">
        <w:rPr>
          <w:rFonts w:asciiTheme="minorHAnsi" w:hAnsiTheme="minorHAnsi" w:cstheme="minorHAnsi"/>
          <w:sz w:val="24"/>
          <w:szCs w:val="24"/>
        </w:rPr>
        <w:t>– 10 min.</w:t>
      </w:r>
    </w:p>
    <w:p w14:paraId="4B9E049E" w14:textId="2A8E0DA1" w:rsidR="001A50AD" w:rsidRDefault="001A50AD" w:rsidP="001A50AD">
      <w:pPr>
        <w:autoSpaceDE w:val="0"/>
        <w:autoSpaceDN w:val="0"/>
        <w:ind w:left="0" w:right="0"/>
        <w:rPr>
          <w:rFonts w:asciiTheme="minorHAnsi" w:hAnsiTheme="minorHAnsi" w:cstheme="minorHAnsi"/>
          <w:b/>
          <w:sz w:val="24"/>
          <w:szCs w:val="24"/>
        </w:rPr>
      </w:pPr>
    </w:p>
    <w:p w14:paraId="26ADB26E" w14:textId="5F823A87" w:rsidR="00310B44" w:rsidRDefault="00310B44" w:rsidP="001A50AD">
      <w:pPr>
        <w:autoSpaceDE w:val="0"/>
        <w:autoSpaceDN w:val="0"/>
        <w:ind w:left="0" w:righ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Pause méridienne 12h-14h</w:t>
      </w:r>
    </w:p>
    <w:p w14:paraId="35FA6724" w14:textId="1473A4BA" w:rsidR="00310B44" w:rsidRDefault="00310B44" w:rsidP="001A50AD">
      <w:pPr>
        <w:autoSpaceDE w:val="0"/>
        <w:autoSpaceDN w:val="0"/>
        <w:ind w:left="0" w:right="0"/>
        <w:rPr>
          <w:rFonts w:asciiTheme="minorHAnsi" w:hAnsiTheme="minorHAnsi" w:cstheme="minorHAnsi"/>
          <w:b/>
          <w:sz w:val="24"/>
          <w:szCs w:val="24"/>
        </w:rPr>
      </w:pPr>
    </w:p>
    <w:p w14:paraId="33833489" w14:textId="6A5C104C" w:rsidR="00310B44" w:rsidRPr="00310B44" w:rsidRDefault="00310B44" w:rsidP="0049215B">
      <w:pPr>
        <w:numPr>
          <w:ilvl w:val="0"/>
          <w:numId w:val="24"/>
        </w:numPr>
        <w:tabs>
          <w:tab w:val="clear" w:pos="540"/>
          <w:tab w:val="num" w:pos="284"/>
        </w:tabs>
        <w:autoSpaceDE w:val="0"/>
        <w:autoSpaceDN w:val="0"/>
        <w:ind w:left="0" w:right="0" w:hanging="54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>Actualités</w:t>
      </w:r>
      <w:proofErr w:type="spellEnd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proofErr w:type="spellStart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>Sandre</w:t>
      </w:r>
      <w:proofErr w:type="spellEnd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Suite</w:t>
      </w:r>
    </w:p>
    <w:p w14:paraId="7B0A5FC6" w14:textId="78DCD9D7" w:rsidR="001A50AD" w:rsidRPr="00310B44" w:rsidRDefault="001A50AD" w:rsidP="001A50AD">
      <w:pPr>
        <w:autoSpaceDE w:val="0"/>
        <w:autoSpaceDN w:val="0"/>
        <w:ind w:left="0" w:right="0"/>
        <w:rPr>
          <w:rFonts w:asciiTheme="minorHAnsi" w:hAnsiTheme="minorHAnsi" w:cstheme="minorHAnsi"/>
          <w:sz w:val="24"/>
          <w:szCs w:val="24"/>
          <w:u w:val="single"/>
        </w:rPr>
      </w:pPr>
      <w:r w:rsidRPr="00310B44">
        <w:rPr>
          <w:rFonts w:asciiTheme="minorHAnsi" w:hAnsiTheme="minorHAnsi" w:cstheme="minorHAnsi"/>
          <w:sz w:val="24"/>
          <w:szCs w:val="24"/>
          <w:u w:val="single"/>
        </w:rPr>
        <w:t xml:space="preserve">Travaux en cours </w:t>
      </w:r>
      <w:r w:rsidRPr="00310B44">
        <w:rPr>
          <w:rFonts w:asciiTheme="minorHAnsi" w:hAnsiTheme="minorHAnsi" w:cstheme="minorHAnsi"/>
          <w:b/>
          <w:sz w:val="24"/>
          <w:szCs w:val="24"/>
          <w:u w:val="single"/>
        </w:rPr>
        <w:t>pour information</w:t>
      </w:r>
      <w:r w:rsidRPr="00310B44">
        <w:rPr>
          <w:rFonts w:asciiTheme="minorHAnsi" w:hAnsiTheme="minorHAnsi" w:cstheme="minorHAnsi"/>
          <w:sz w:val="24"/>
          <w:szCs w:val="24"/>
          <w:u w:val="single"/>
        </w:rPr>
        <w:t xml:space="preserve"> : </w:t>
      </w:r>
    </w:p>
    <w:p w14:paraId="52AFECD3" w14:textId="057348CE" w:rsidR="001A50AD" w:rsidRPr="00310B44" w:rsidRDefault="001A50AD" w:rsidP="00310B44">
      <w:pPr>
        <w:pStyle w:val="Paragraphedeliste"/>
        <w:numPr>
          <w:ilvl w:val="0"/>
          <w:numId w:val="35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r w:rsidRPr="00310B44">
        <w:rPr>
          <w:rFonts w:asciiTheme="minorHAnsi" w:hAnsiTheme="minorHAnsi" w:cstheme="minorHAnsi"/>
          <w:sz w:val="24"/>
          <w:szCs w:val="24"/>
        </w:rPr>
        <w:t>Etat des lieux des référentiels captages : suivi de l’étude</w:t>
      </w:r>
      <w:r w:rsidR="001442A4" w:rsidRPr="00310B44">
        <w:rPr>
          <w:rFonts w:asciiTheme="minorHAnsi" w:hAnsiTheme="minorHAnsi" w:cstheme="minorHAnsi"/>
          <w:sz w:val="24"/>
          <w:szCs w:val="24"/>
        </w:rPr>
        <w:t xml:space="preserve"> - </w:t>
      </w:r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 xml:space="preserve">L. </w:t>
      </w:r>
      <w:proofErr w:type="spellStart"/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>Debray</w:t>
      </w:r>
      <w:proofErr w:type="spellEnd"/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1442A4" w:rsidRPr="00310B44">
        <w:rPr>
          <w:rFonts w:asciiTheme="minorHAnsi" w:hAnsiTheme="minorHAnsi" w:cstheme="minorHAnsi"/>
          <w:sz w:val="24"/>
          <w:szCs w:val="24"/>
        </w:rPr>
        <w:t>– 20 min.</w:t>
      </w:r>
    </w:p>
    <w:p w14:paraId="421D46C6" w14:textId="19E367E5" w:rsidR="001A50AD" w:rsidRPr="00310B44" w:rsidRDefault="001A50AD" w:rsidP="00310B44">
      <w:pPr>
        <w:pStyle w:val="Paragraphedeliste"/>
        <w:numPr>
          <w:ilvl w:val="0"/>
          <w:numId w:val="35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r w:rsidRPr="00310B44">
        <w:rPr>
          <w:rFonts w:asciiTheme="minorHAnsi" w:hAnsiTheme="minorHAnsi" w:cstheme="minorHAnsi"/>
          <w:sz w:val="24"/>
          <w:szCs w:val="24"/>
        </w:rPr>
        <w:t xml:space="preserve">Référentiel des points d’eau </w:t>
      </w:r>
      <w:r w:rsidR="001442A4" w:rsidRPr="00310B44">
        <w:rPr>
          <w:rFonts w:asciiTheme="minorHAnsi" w:hAnsiTheme="minorHAnsi" w:cstheme="minorHAnsi"/>
          <w:sz w:val="24"/>
          <w:szCs w:val="24"/>
        </w:rPr>
        <w:t xml:space="preserve">- </w:t>
      </w:r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 xml:space="preserve">L. </w:t>
      </w:r>
      <w:proofErr w:type="spellStart"/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>Debray</w:t>
      </w:r>
      <w:proofErr w:type="spellEnd"/>
      <w:r w:rsidR="001442A4" w:rsidRPr="00310B44">
        <w:rPr>
          <w:rFonts w:asciiTheme="minorHAnsi" w:hAnsiTheme="minorHAnsi" w:cstheme="minorHAnsi"/>
          <w:sz w:val="24"/>
          <w:szCs w:val="24"/>
        </w:rPr>
        <w:t>– 10 min.</w:t>
      </w:r>
    </w:p>
    <w:p w14:paraId="7830F7E3" w14:textId="3DD72E9E" w:rsidR="001A50AD" w:rsidRPr="00310B44" w:rsidRDefault="001A50AD" w:rsidP="00310B44">
      <w:pPr>
        <w:pStyle w:val="Paragraphedeliste"/>
        <w:numPr>
          <w:ilvl w:val="0"/>
          <w:numId w:val="35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r w:rsidRPr="00310B44">
        <w:rPr>
          <w:rFonts w:asciiTheme="minorHAnsi" w:hAnsiTheme="minorHAnsi" w:cstheme="minorHAnsi"/>
          <w:sz w:val="24"/>
          <w:szCs w:val="24"/>
        </w:rPr>
        <w:t xml:space="preserve">Mise à jour des contrôles sur les référentiels </w:t>
      </w:r>
      <w:r w:rsidR="001442A4" w:rsidRPr="00310B44">
        <w:rPr>
          <w:rFonts w:asciiTheme="minorHAnsi" w:hAnsiTheme="minorHAnsi" w:cstheme="minorHAnsi"/>
          <w:sz w:val="24"/>
          <w:szCs w:val="24"/>
        </w:rPr>
        <w:t>-</w:t>
      </w:r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 xml:space="preserve"> L. </w:t>
      </w:r>
      <w:proofErr w:type="spellStart"/>
      <w:r w:rsidR="001442A4" w:rsidRPr="00310B44">
        <w:rPr>
          <w:rFonts w:asciiTheme="minorHAnsi" w:hAnsiTheme="minorHAnsi" w:cstheme="minorHAnsi"/>
          <w:sz w:val="24"/>
          <w:szCs w:val="24"/>
          <w:lang w:val="en-GB"/>
        </w:rPr>
        <w:t>Debray</w:t>
      </w:r>
      <w:proofErr w:type="spellEnd"/>
      <w:r w:rsidR="001442A4" w:rsidRPr="00310B44">
        <w:rPr>
          <w:rFonts w:asciiTheme="minorHAnsi" w:hAnsiTheme="minorHAnsi" w:cstheme="minorHAnsi"/>
          <w:sz w:val="24"/>
          <w:szCs w:val="24"/>
        </w:rPr>
        <w:t>– 10 min.</w:t>
      </w:r>
    </w:p>
    <w:p w14:paraId="14DD6655" w14:textId="665ADF4C" w:rsidR="001A50AD" w:rsidRPr="00310B44" w:rsidRDefault="001A50AD" w:rsidP="00310B44">
      <w:pPr>
        <w:pStyle w:val="Paragraphedeliste"/>
        <w:numPr>
          <w:ilvl w:val="0"/>
          <w:numId w:val="35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  <w:u w:val="single"/>
          <w:lang w:val="en-GB"/>
        </w:rPr>
      </w:pPr>
      <w:r w:rsidRPr="00310B44">
        <w:rPr>
          <w:rFonts w:asciiTheme="minorHAnsi" w:hAnsiTheme="minorHAnsi" w:cstheme="minorHAnsi"/>
          <w:sz w:val="24"/>
          <w:szCs w:val="24"/>
        </w:rPr>
        <w:t>Actu du SANDRE : Publication de l’Atlas et le SANDRE sur LinkedIn</w:t>
      </w:r>
      <w:r w:rsidR="00310B44" w:rsidRPr="00310B44">
        <w:rPr>
          <w:rFonts w:asciiTheme="minorHAnsi" w:hAnsiTheme="minorHAnsi" w:cstheme="minorHAnsi"/>
          <w:sz w:val="24"/>
          <w:szCs w:val="24"/>
        </w:rPr>
        <w:t>– 10 min.</w:t>
      </w:r>
    </w:p>
    <w:p w14:paraId="43A14B27" w14:textId="3E540FEB" w:rsidR="00301C27" w:rsidRDefault="00301C27" w:rsidP="00CA59FD">
      <w:pPr>
        <w:ind w:left="0" w:right="0"/>
        <w:rPr>
          <w:rFonts w:asciiTheme="minorHAnsi" w:hAnsiTheme="minorHAnsi" w:cstheme="minorHAnsi"/>
          <w:sz w:val="24"/>
          <w:szCs w:val="24"/>
          <w:u w:val="single"/>
          <w:lang w:val="en-GB"/>
        </w:rPr>
      </w:pPr>
    </w:p>
    <w:p w14:paraId="2B41E7B7" w14:textId="5334F50E" w:rsidR="00625116" w:rsidRPr="00310B44" w:rsidRDefault="00625116" w:rsidP="00310B44">
      <w:pPr>
        <w:numPr>
          <w:ilvl w:val="0"/>
          <w:numId w:val="24"/>
        </w:numPr>
        <w:tabs>
          <w:tab w:val="clear" w:pos="540"/>
          <w:tab w:val="num" w:pos="284"/>
        </w:tabs>
        <w:autoSpaceDE w:val="0"/>
        <w:autoSpaceDN w:val="0"/>
        <w:ind w:left="0" w:right="0" w:hanging="540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>Actualités</w:t>
      </w:r>
      <w:proofErr w:type="spellEnd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proofErr w:type="spellStart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>diverses</w:t>
      </w:r>
      <w:proofErr w:type="spellEnd"/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="00F06BE3" w:rsidRPr="00310B44">
        <w:rPr>
          <w:rFonts w:asciiTheme="minorHAnsi" w:hAnsiTheme="minorHAnsi" w:cstheme="minorHAnsi"/>
          <w:b/>
          <w:sz w:val="24"/>
          <w:szCs w:val="24"/>
          <w:lang w:val="en-GB"/>
        </w:rPr>
        <w:t>5</w:t>
      </w:r>
      <w:r w:rsidRPr="00310B44">
        <w:rPr>
          <w:rFonts w:asciiTheme="minorHAnsi" w:hAnsiTheme="minorHAnsi" w:cstheme="minorHAnsi"/>
          <w:b/>
          <w:sz w:val="24"/>
          <w:szCs w:val="24"/>
          <w:lang w:val="en-GB"/>
        </w:rPr>
        <w:t xml:space="preserve"> min</w:t>
      </w:r>
    </w:p>
    <w:bookmarkEnd w:id="0"/>
    <w:p w14:paraId="016EF7EA" w14:textId="2E8FFFBA" w:rsidR="00310B44" w:rsidRPr="00310B44" w:rsidRDefault="00310B44" w:rsidP="00310B44">
      <w:pPr>
        <w:pStyle w:val="Paragraphedeliste"/>
        <w:numPr>
          <w:ilvl w:val="0"/>
          <w:numId w:val="35"/>
        </w:numPr>
        <w:autoSpaceDE w:val="0"/>
        <w:autoSpaceDN w:val="0"/>
        <w:ind w:right="0"/>
        <w:rPr>
          <w:rFonts w:asciiTheme="minorHAnsi" w:hAnsiTheme="minorHAnsi" w:cstheme="minorHAnsi"/>
          <w:sz w:val="24"/>
          <w:szCs w:val="24"/>
        </w:rPr>
      </w:pPr>
      <w:proofErr w:type="gramStart"/>
      <w:r w:rsidRPr="00310B44">
        <w:rPr>
          <w:rFonts w:asciiTheme="minorHAnsi" w:hAnsiTheme="minorHAnsi" w:cstheme="minorHAnsi"/>
          <w:sz w:val="24"/>
          <w:szCs w:val="24"/>
        </w:rPr>
        <w:t>mise</w:t>
      </w:r>
      <w:proofErr w:type="gramEnd"/>
      <w:r w:rsidRPr="00310B44">
        <w:rPr>
          <w:rFonts w:asciiTheme="minorHAnsi" w:hAnsiTheme="minorHAnsi" w:cstheme="minorHAnsi"/>
          <w:sz w:val="24"/>
          <w:szCs w:val="24"/>
        </w:rPr>
        <w:t xml:space="preserve"> en œuvre de la </w:t>
      </w:r>
      <w:hyperlink r:id="rId10" w:history="1">
        <w:r w:rsidRPr="00310B44">
          <w:rPr>
            <w:rStyle w:val="Lienhypertexte"/>
            <w:rFonts w:asciiTheme="minorHAnsi" w:hAnsiTheme="minorHAnsi" w:cstheme="minorHAnsi"/>
            <w:sz w:val="24"/>
            <w:szCs w:val="24"/>
          </w:rPr>
          <w:t>nomenclature SANDRE 595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10B44">
        <w:rPr>
          <w:rFonts w:asciiTheme="minorHAnsi" w:hAnsiTheme="minorHAnsi" w:cstheme="minorHAnsi"/>
          <w:sz w:val="24"/>
          <w:szCs w:val="24"/>
        </w:rPr>
        <w:t>relative au Type de tronçon élémentaire de masse d’eau cours d'eau</w:t>
      </w:r>
    </w:p>
    <w:sectPr w:rsidR="00310B44" w:rsidRPr="00310B44" w:rsidSect="000D068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37" w:right="1275" w:bottom="1440" w:left="1797" w:header="73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726F" w14:textId="77777777" w:rsidR="00D45623" w:rsidRDefault="00D45623">
      <w:r>
        <w:separator/>
      </w:r>
    </w:p>
  </w:endnote>
  <w:endnote w:type="continuationSeparator" w:id="0">
    <w:p w14:paraId="5D1E2E8D" w14:textId="77777777" w:rsidR="00D45623" w:rsidRDefault="00D4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E137" w14:textId="77777777" w:rsidR="00FE2431" w:rsidRDefault="00FE2431">
    <w:pPr>
      <w:pStyle w:val="Pieddepage"/>
      <w:ind w:left="125" w:right="-3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C89E" w14:textId="77777777" w:rsidR="00FE2431" w:rsidRDefault="00FE2431">
    <w:pPr>
      <w:pStyle w:val="Pieddepage"/>
      <w:ind w:left="125" w:right="-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D761" w14:textId="77777777" w:rsidR="00D45623" w:rsidRDefault="00D45623">
      <w:r>
        <w:separator/>
      </w:r>
    </w:p>
  </w:footnote>
  <w:footnote w:type="continuationSeparator" w:id="0">
    <w:p w14:paraId="0BE28240" w14:textId="77777777" w:rsidR="00D45623" w:rsidRDefault="00D4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B2C99" w14:textId="77777777" w:rsidR="00FE2431" w:rsidRDefault="00FB56AD">
    <w:pPr>
      <w:pStyle w:val="En-tte"/>
      <w:ind w:left="-567" w:right="-357"/>
    </w:pPr>
    <w:r>
      <w:rPr>
        <w:noProof/>
      </w:rPr>
      <w:drawing>
        <wp:inline distT="0" distB="0" distL="0" distR="0" wp14:anchorId="70E46CCE" wp14:editId="062F1E57">
          <wp:extent cx="1536700" cy="749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DE30" w14:textId="383D28A8" w:rsidR="00FE2431" w:rsidRDefault="004F3372" w:rsidP="004F3372">
    <w:pPr>
      <w:pStyle w:val="En-tte"/>
      <w:jc w:val="both"/>
    </w:pPr>
    <w:r>
      <w:rPr>
        <w:noProof/>
      </w:rPr>
      <w:drawing>
        <wp:inline distT="0" distB="0" distL="0" distR="0" wp14:anchorId="1D4D8415" wp14:editId="41D0E54F">
          <wp:extent cx="1536700" cy="7493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6AD"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2DAC59D" wp14:editId="20632D42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4445" t="0" r="317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D3AC85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008E2CEF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95E6C4B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66D5E2C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0CC2BCFE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25D90B2E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28EB250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075B6F4C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9C96DFB" w14:textId="77777777" w:rsidR="00FE2431" w:rsidRDefault="00FE2431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1F8D18F1" w14:textId="77777777" w:rsidR="00FE2431" w:rsidRDefault="00FE2431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AC59D" id="Rectangle 2" o:spid="_x0000_s1026" style="position:absolute;left:0;text-align:left;margin-left:132.35pt;margin-top:33pt;width:8.4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fF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" o:allowincell="f" filled="f" stroked="f" strokecolor="white" strokeweight="6pt">
              <v:textbox inset="0,0,0,0">
                <w:txbxContent>
                  <w:p w14:paraId="11D3AC85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008E2CEF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95E6C4B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66D5E2C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0CC2BCFE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25D90B2E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28EB250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075B6F4C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9C96DFB" w14:textId="77777777" w:rsidR="00FE2431" w:rsidRDefault="00FE2431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1F8D18F1" w14:textId="77777777" w:rsidR="00FE2431" w:rsidRDefault="00FE2431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E6D6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E4DB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063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0E9C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C046A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CF25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4A05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0AB8F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61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6AD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7ED4FCE"/>
    <w:multiLevelType w:val="hybridMultilevel"/>
    <w:tmpl w:val="1F708C68"/>
    <w:lvl w:ilvl="0" w:tplc="31283EC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F100F64"/>
    <w:multiLevelType w:val="hybridMultilevel"/>
    <w:tmpl w:val="C1902502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102A59EF"/>
    <w:multiLevelType w:val="hybridMultilevel"/>
    <w:tmpl w:val="FC36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F3509"/>
    <w:multiLevelType w:val="singleLevel"/>
    <w:tmpl w:val="DC3ED730"/>
    <w:lvl w:ilvl="0">
      <w:start w:val="1"/>
      <w:numFmt w:val="bullet"/>
      <w:pStyle w:val="Listepuces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7" w15:restartNumberingAfterBreak="0">
    <w:nsid w:val="39233994"/>
    <w:multiLevelType w:val="hybridMultilevel"/>
    <w:tmpl w:val="20BEA4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81E15"/>
    <w:multiLevelType w:val="multilevel"/>
    <w:tmpl w:val="C90A19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109"/>
    <w:multiLevelType w:val="hybridMultilevel"/>
    <w:tmpl w:val="E97CC1D0"/>
    <w:lvl w:ilvl="0" w:tplc="6C9870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14823"/>
    <w:multiLevelType w:val="hybridMultilevel"/>
    <w:tmpl w:val="3C3E9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B22B3"/>
    <w:multiLevelType w:val="hybridMultilevel"/>
    <w:tmpl w:val="B41E659A"/>
    <w:lvl w:ilvl="0" w:tplc="98B24F9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EDE2EB8"/>
    <w:multiLevelType w:val="hybridMultilevel"/>
    <w:tmpl w:val="74DA36CC"/>
    <w:lvl w:ilvl="0" w:tplc="98B24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66496"/>
    <w:multiLevelType w:val="hybridMultilevel"/>
    <w:tmpl w:val="27F2B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7A7E"/>
    <w:multiLevelType w:val="hybridMultilevel"/>
    <w:tmpl w:val="03649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249C0"/>
    <w:multiLevelType w:val="hybridMultilevel"/>
    <w:tmpl w:val="11682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60CB0"/>
    <w:multiLevelType w:val="hybridMultilevel"/>
    <w:tmpl w:val="D0E431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374B6"/>
    <w:multiLevelType w:val="hybridMultilevel"/>
    <w:tmpl w:val="87F422F0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82C73F5"/>
    <w:multiLevelType w:val="singleLevel"/>
    <w:tmpl w:val="92A4171E"/>
    <w:lvl w:ilvl="0">
      <w:start w:val="1"/>
      <w:numFmt w:val="decimal"/>
      <w:pStyle w:val="Listenumros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29" w15:restartNumberingAfterBreak="0">
    <w:nsid w:val="79075310"/>
    <w:multiLevelType w:val="hybridMultilevel"/>
    <w:tmpl w:val="C90A19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71295"/>
    <w:multiLevelType w:val="hybridMultilevel"/>
    <w:tmpl w:val="5434C0DE"/>
    <w:lvl w:ilvl="0" w:tplc="199CE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76BC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42AFC"/>
    <w:multiLevelType w:val="hybridMultilevel"/>
    <w:tmpl w:val="5204C6EE"/>
    <w:lvl w:ilvl="0" w:tplc="C9961516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F51D2"/>
    <w:multiLevelType w:val="hybridMultilevel"/>
    <w:tmpl w:val="5FFA50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33B4B"/>
    <w:multiLevelType w:val="multilevel"/>
    <w:tmpl w:val="D2A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2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  <w:num w:numId="16">
    <w:abstractNumId w:val="30"/>
  </w:num>
  <w:num w:numId="17">
    <w:abstractNumId w:val="19"/>
  </w:num>
  <w:num w:numId="18">
    <w:abstractNumId w:val="22"/>
  </w:num>
  <w:num w:numId="19">
    <w:abstractNumId w:val="21"/>
  </w:num>
  <w:num w:numId="20">
    <w:abstractNumId w:val="23"/>
  </w:num>
  <w:num w:numId="21">
    <w:abstractNumId w:val="29"/>
  </w:num>
  <w:num w:numId="22">
    <w:abstractNumId w:val="18"/>
  </w:num>
  <w:num w:numId="23">
    <w:abstractNumId w:val="17"/>
  </w:num>
  <w:num w:numId="24">
    <w:abstractNumId w:val="14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7"/>
  </w:num>
  <w:num w:numId="28">
    <w:abstractNumId w:val="20"/>
  </w:num>
  <w:num w:numId="29">
    <w:abstractNumId w:val="33"/>
  </w:num>
  <w:num w:numId="30">
    <w:abstractNumId w:val="15"/>
  </w:num>
  <w:num w:numId="31">
    <w:abstractNumId w:val="31"/>
  </w:num>
  <w:num w:numId="32">
    <w:abstractNumId w:val="26"/>
  </w:num>
  <w:num w:numId="33">
    <w:abstractNumId w:val="13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0D"/>
    <w:rsid w:val="00004DA1"/>
    <w:rsid w:val="000051DF"/>
    <w:rsid w:val="00005495"/>
    <w:rsid w:val="00006330"/>
    <w:rsid w:val="000103D3"/>
    <w:rsid w:val="0001342B"/>
    <w:rsid w:val="00020F5B"/>
    <w:rsid w:val="00023B8D"/>
    <w:rsid w:val="000246C4"/>
    <w:rsid w:val="00031FA1"/>
    <w:rsid w:val="00042A8E"/>
    <w:rsid w:val="000467F0"/>
    <w:rsid w:val="00054DD5"/>
    <w:rsid w:val="00055404"/>
    <w:rsid w:val="00057F14"/>
    <w:rsid w:val="00065508"/>
    <w:rsid w:val="00065889"/>
    <w:rsid w:val="00070443"/>
    <w:rsid w:val="000704EA"/>
    <w:rsid w:val="000728C8"/>
    <w:rsid w:val="00075D75"/>
    <w:rsid w:val="00076475"/>
    <w:rsid w:val="0007722C"/>
    <w:rsid w:val="0008140A"/>
    <w:rsid w:val="00081CBA"/>
    <w:rsid w:val="0008552D"/>
    <w:rsid w:val="00090837"/>
    <w:rsid w:val="000948A9"/>
    <w:rsid w:val="000949BF"/>
    <w:rsid w:val="00097DC4"/>
    <w:rsid w:val="000A0B43"/>
    <w:rsid w:val="000A0BAE"/>
    <w:rsid w:val="000A0FB5"/>
    <w:rsid w:val="000A15C4"/>
    <w:rsid w:val="000A1C2C"/>
    <w:rsid w:val="000A5874"/>
    <w:rsid w:val="000B0A87"/>
    <w:rsid w:val="000B1960"/>
    <w:rsid w:val="000B466A"/>
    <w:rsid w:val="000B60CC"/>
    <w:rsid w:val="000B623A"/>
    <w:rsid w:val="000D0684"/>
    <w:rsid w:val="000D32B2"/>
    <w:rsid w:val="000D6F6E"/>
    <w:rsid w:val="000E0501"/>
    <w:rsid w:val="000E16FC"/>
    <w:rsid w:val="000E1FF5"/>
    <w:rsid w:val="000E23A1"/>
    <w:rsid w:val="000E7E2A"/>
    <w:rsid w:val="000F0A08"/>
    <w:rsid w:val="000F0C29"/>
    <w:rsid w:val="000F34D2"/>
    <w:rsid w:val="000F3F4A"/>
    <w:rsid w:val="000F413D"/>
    <w:rsid w:val="000F5492"/>
    <w:rsid w:val="000F64D7"/>
    <w:rsid w:val="000F6C9E"/>
    <w:rsid w:val="000F6D0B"/>
    <w:rsid w:val="00104369"/>
    <w:rsid w:val="001043CE"/>
    <w:rsid w:val="001045E1"/>
    <w:rsid w:val="001066B4"/>
    <w:rsid w:val="00106838"/>
    <w:rsid w:val="00106A4C"/>
    <w:rsid w:val="00106A79"/>
    <w:rsid w:val="001155DF"/>
    <w:rsid w:val="00115822"/>
    <w:rsid w:val="001163BB"/>
    <w:rsid w:val="00121E13"/>
    <w:rsid w:val="00122AA4"/>
    <w:rsid w:val="00124A19"/>
    <w:rsid w:val="00125C84"/>
    <w:rsid w:val="001260D4"/>
    <w:rsid w:val="00126805"/>
    <w:rsid w:val="00126BE0"/>
    <w:rsid w:val="001278D8"/>
    <w:rsid w:val="00127A19"/>
    <w:rsid w:val="0013089D"/>
    <w:rsid w:val="00132FD4"/>
    <w:rsid w:val="001350A0"/>
    <w:rsid w:val="00135226"/>
    <w:rsid w:val="00135797"/>
    <w:rsid w:val="0014168A"/>
    <w:rsid w:val="001442A4"/>
    <w:rsid w:val="00147CD3"/>
    <w:rsid w:val="00150B94"/>
    <w:rsid w:val="001556B6"/>
    <w:rsid w:val="00162DD6"/>
    <w:rsid w:val="001702B7"/>
    <w:rsid w:val="00171E20"/>
    <w:rsid w:val="0017382F"/>
    <w:rsid w:val="00180B44"/>
    <w:rsid w:val="0018248E"/>
    <w:rsid w:val="00186150"/>
    <w:rsid w:val="00192352"/>
    <w:rsid w:val="00192545"/>
    <w:rsid w:val="001962BA"/>
    <w:rsid w:val="00197F55"/>
    <w:rsid w:val="001A232C"/>
    <w:rsid w:val="001A342E"/>
    <w:rsid w:val="001A50AD"/>
    <w:rsid w:val="001A67E8"/>
    <w:rsid w:val="001A6C70"/>
    <w:rsid w:val="001A78A1"/>
    <w:rsid w:val="001B1A14"/>
    <w:rsid w:val="001B1EE8"/>
    <w:rsid w:val="001B61C8"/>
    <w:rsid w:val="001C5742"/>
    <w:rsid w:val="001C607B"/>
    <w:rsid w:val="001D24B1"/>
    <w:rsid w:val="001D2ACA"/>
    <w:rsid w:val="001D3BA1"/>
    <w:rsid w:val="001D4898"/>
    <w:rsid w:val="001D6448"/>
    <w:rsid w:val="001E05B3"/>
    <w:rsid w:val="001E1985"/>
    <w:rsid w:val="001E43D2"/>
    <w:rsid w:val="001E742B"/>
    <w:rsid w:val="001E7482"/>
    <w:rsid w:val="001E7ECD"/>
    <w:rsid w:val="001F38F3"/>
    <w:rsid w:val="001F3B0B"/>
    <w:rsid w:val="00203257"/>
    <w:rsid w:val="00204ED5"/>
    <w:rsid w:val="00205D0B"/>
    <w:rsid w:val="00206EC9"/>
    <w:rsid w:val="00210E6F"/>
    <w:rsid w:val="002130DC"/>
    <w:rsid w:val="00225B28"/>
    <w:rsid w:val="002338DC"/>
    <w:rsid w:val="00236076"/>
    <w:rsid w:val="002373FE"/>
    <w:rsid w:val="002447DA"/>
    <w:rsid w:val="0024535E"/>
    <w:rsid w:val="00253C48"/>
    <w:rsid w:val="00262044"/>
    <w:rsid w:val="00263420"/>
    <w:rsid w:val="00264916"/>
    <w:rsid w:val="002725C7"/>
    <w:rsid w:val="0027389C"/>
    <w:rsid w:val="00275E34"/>
    <w:rsid w:val="00290C7B"/>
    <w:rsid w:val="002920B9"/>
    <w:rsid w:val="00295DCA"/>
    <w:rsid w:val="002A3092"/>
    <w:rsid w:val="002A4C11"/>
    <w:rsid w:val="002A54E7"/>
    <w:rsid w:val="002A5F1B"/>
    <w:rsid w:val="002B0A53"/>
    <w:rsid w:val="002B6120"/>
    <w:rsid w:val="002C0B3E"/>
    <w:rsid w:val="002C3426"/>
    <w:rsid w:val="002C4426"/>
    <w:rsid w:val="002C5103"/>
    <w:rsid w:val="002C66B6"/>
    <w:rsid w:val="002C66CC"/>
    <w:rsid w:val="002C6B6F"/>
    <w:rsid w:val="002C6FFD"/>
    <w:rsid w:val="002C7F7A"/>
    <w:rsid w:val="002D2CA0"/>
    <w:rsid w:val="002D56D6"/>
    <w:rsid w:val="002D642F"/>
    <w:rsid w:val="002D6937"/>
    <w:rsid w:val="002E0A1B"/>
    <w:rsid w:val="002E2832"/>
    <w:rsid w:val="002E47D8"/>
    <w:rsid w:val="002E4986"/>
    <w:rsid w:val="002F2D63"/>
    <w:rsid w:val="002F3667"/>
    <w:rsid w:val="002F4FEF"/>
    <w:rsid w:val="002F6B33"/>
    <w:rsid w:val="00301C27"/>
    <w:rsid w:val="00304429"/>
    <w:rsid w:val="00310B44"/>
    <w:rsid w:val="00310E9C"/>
    <w:rsid w:val="00312065"/>
    <w:rsid w:val="00316686"/>
    <w:rsid w:val="003207B6"/>
    <w:rsid w:val="0032678C"/>
    <w:rsid w:val="003269B1"/>
    <w:rsid w:val="00334875"/>
    <w:rsid w:val="00335432"/>
    <w:rsid w:val="00335DF8"/>
    <w:rsid w:val="00341FFF"/>
    <w:rsid w:val="003436E2"/>
    <w:rsid w:val="00345223"/>
    <w:rsid w:val="00345D44"/>
    <w:rsid w:val="00351C95"/>
    <w:rsid w:val="00354ECE"/>
    <w:rsid w:val="003575F4"/>
    <w:rsid w:val="00357E2F"/>
    <w:rsid w:val="00365C25"/>
    <w:rsid w:val="00366CF4"/>
    <w:rsid w:val="00370F44"/>
    <w:rsid w:val="00371FA8"/>
    <w:rsid w:val="003728D3"/>
    <w:rsid w:val="003746D3"/>
    <w:rsid w:val="00374822"/>
    <w:rsid w:val="00375586"/>
    <w:rsid w:val="003776E6"/>
    <w:rsid w:val="003777EA"/>
    <w:rsid w:val="00377F32"/>
    <w:rsid w:val="0038047C"/>
    <w:rsid w:val="0038360B"/>
    <w:rsid w:val="003864A7"/>
    <w:rsid w:val="003900A8"/>
    <w:rsid w:val="00391677"/>
    <w:rsid w:val="00391C13"/>
    <w:rsid w:val="003A338A"/>
    <w:rsid w:val="003A7617"/>
    <w:rsid w:val="003B1106"/>
    <w:rsid w:val="003B202A"/>
    <w:rsid w:val="003B2A4E"/>
    <w:rsid w:val="003B2EEA"/>
    <w:rsid w:val="003B4092"/>
    <w:rsid w:val="003C5E50"/>
    <w:rsid w:val="003D0714"/>
    <w:rsid w:val="003E0CC1"/>
    <w:rsid w:val="003E1F96"/>
    <w:rsid w:val="003E5703"/>
    <w:rsid w:val="003E7CCC"/>
    <w:rsid w:val="003F06E7"/>
    <w:rsid w:val="003F15C2"/>
    <w:rsid w:val="003F31D8"/>
    <w:rsid w:val="003F3AB8"/>
    <w:rsid w:val="003F7861"/>
    <w:rsid w:val="004001B4"/>
    <w:rsid w:val="00402606"/>
    <w:rsid w:val="00402AA9"/>
    <w:rsid w:val="00403E80"/>
    <w:rsid w:val="00411FAA"/>
    <w:rsid w:val="004141E2"/>
    <w:rsid w:val="00417278"/>
    <w:rsid w:val="00417A50"/>
    <w:rsid w:val="0042146F"/>
    <w:rsid w:val="0042216D"/>
    <w:rsid w:val="00423F41"/>
    <w:rsid w:val="00425C03"/>
    <w:rsid w:val="00426D10"/>
    <w:rsid w:val="00430F94"/>
    <w:rsid w:val="00431BDA"/>
    <w:rsid w:val="00436A40"/>
    <w:rsid w:val="00436B23"/>
    <w:rsid w:val="00446AA9"/>
    <w:rsid w:val="00446FEC"/>
    <w:rsid w:val="00450114"/>
    <w:rsid w:val="0045092D"/>
    <w:rsid w:val="004516FF"/>
    <w:rsid w:val="00451CE3"/>
    <w:rsid w:val="00451D37"/>
    <w:rsid w:val="0045238D"/>
    <w:rsid w:val="0045422C"/>
    <w:rsid w:val="004567F8"/>
    <w:rsid w:val="00457BD7"/>
    <w:rsid w:val="00461F02"/>
    <w:rsid w:val="00470EED"/>
    <w:rsid w:val="00477581"/>
    <w:rsid w:val="00480BA6"/>
    <w:rsid w:val="0048476A"/>
    <w:rsid w:val="0048695A"/>
    <w:rsid w:val="00487D39"/>
    <w:rsid w:val="00492639"/>
    <w:rsid w:val="00494CA4"/>
    <w:rsid w:val="00494E23"/>
    <w:rsid w:val="0049688D"/>
    <w:rsid w:val="00497741"/>
    <w:rsid w:val="004A24A0"/>
    <w:rsid w:val="004A2617"/>
    <w:rsid w:val="004B1D9A"/>
    <w:rsid w:val="004B2C5F"/>
    <w:rsid w:val="004B3564"/>
    <w:rsid w:val="004B4678"/>
    <w:rsid w:val="004B649D"/>
    <w:rsid w:val="004C03AF"/>
    <w:rsid w:val="004C32C3"/>
    <w:rsid w:val="004C79A0"/>
    <w:rsid w:val="004D145A"/>
    <w:rsid w:val="004D32C9"/>
    <w:rsid w:val="004D36BD"/>
    <w:rsid w:val="004D3A27"/>
    <w:rsid w:val="004D418A"/>
    <w:rsid w:val="004D64D6"/>
    <w:rsid w:val="004D6EB1"/>
    <w:rsid w:val="004D7C61"/>
    <w:rsid w:val="004E0AF3"/>
    <w:rsid w:val="004E2C83"/>
    <w:rsid w:val="004E34C0"/>
    <w:rsid w:val="004E4D57"/>
    <w:rsid w:val="004E5045"/>
    <w:rsid w:val="004E7BD5"/>
    <w:rsid w:val="004F129D"/>
    <w:rsid w:val="004F1FC7"/>
    <w:rsid w:val="004F3372"/>
    <w:rsid w:val="004F430D"/>
    <w:rsid w:val="004F4C39"/>
    <w:rsid w:val="005011A1"/>
    <w:rsid w:val="00503034"/>
    <w:rsid w:val="005065CD"/>
    <w:rsid w:val="00507EFC"/>
    <w:rsid w:val="005140AE"/>
    <w:rsid w:val="00514D4A"/>
    <w:rsid w:val="0052018E"/>
    <w:rsid w:val="00521CFE"/>
    <w:rsid w:val="0052225F"/>
    <w:rsid w:val="0052261B"/>
    <w:rsid w:val="005314E4"/>
    <w:rsid w:val="00533212"/>
    <w:rsid w:val="00533914"/>
    <w:rsid w:val="005404C1"/>
    <w:rsid w:val="0054284E"/>
    <w:rsid w:val="00546EA1"/>
    <w:rsid w:val="0054706E"/>
    <w:rsid w:val="00547703"/>
    <w:rsid w:val="00554313"/>
    <w:rsid w:val="005546E9"/>
    <w:rsid w:val="0055653B"/>
    <w:rsid w:val="005569CF"/>
    <w:rsid w:val="00556EF1"/>
    <w:rsid w:val="00562155"/>
    <w:rsid w:val="00567917"/>
    <w:rsid w:val="00570DDC"/>
    <w:rsid w:val="00571B41"/>
    <w:rsid w:val="0057223A"/>
    <w:rsid w:val="0057397A"/>
    <w:rsid w:val="005773C3"/>
    <w:rsid w:val="00577D20"/>
    <w:rsid w:val="00583E6F"/>
    <w:rsid w:val="00583FE1"/>
    <w:rsid w:val="005911E9"/>
    <w:rsid w:val="00594F88"/>
    <w:rsid w:val="00595858"/>
    <w:rsid w:val="00596FA8"/>
    <w:rsid w:val="0059722C"/>
    <w:rsid w:val="005A2DD8"/>
    <w:rsid w:val="005A33EC"/>
    <w:rsid w:val="005A4ABD"/>
    <w:rsid w:val="005A5C9F"/>
    <w:rsid w:val="005A7F9D"/>
    <w:rsid w:val="005B0D19"/>
    <w:rsid w:val="005B2CE3"/>
    <w:rsid w:val="005B2D12"/>
    <w:rsid w:val="005B2E3C"/>
    <w:rsid w:val="005B32C3"/>
    <w:rsid w:val="005B4518"/>
    <w:rsid w:val="005B499C"/>
    <w:rsid w:val="005B75BA"/>
    <w:rsid w:val="005C1085"/>
    <w:rsid w:val="005C125E"/>
    <w:rsid w:val="005C1346"/>
    <w:rsid w:val="005C13CF"/>
    <w:rsid w:val="005C5D2A"/>
    <w:rsid w:val="005C7318"/>
    <w:rsid w:val="005D1017"/>
    <w:rsid w:val="005D6814"/>
    <w:rsid w:val="005D6958"/>
    <w:rsid w:val="005D6C7D"/>
    <w:rsid w:val="005D7CFC"/>
    <w:rsid w:val="005D7D38"/>
    <w:rsid w:val="005E3B9C"/>
    <w:rsid w:val="005E4DFC"/>
    <w:rsid w:val="005E638C"/>
    <w:rsid w:val="005E694C"/>
    <w:rsid w:val="005F07BC"/>
    <w:rsid w:val="005F24C4"/>
    <w:rsid w:val="005F2907"/>
    <w:rsid w:val="005F32C0"/>
    <w:rsid w:val="005F681D"/>
    <w:rsid w:val="005F71F8"/>
    <w:rsid w:val="00600822"/>
    <w:rsid w:val="006041D2"/>
    <w:rsid w:val="00612371"/>
    <w:rsid w:val="006128F4"/>
    <w:rsid w:val="00614E48"/>
    <w:rsid w:val="00621634"/>
    <w:rsid w:val="00625116"/>
    <w:rsid w:val="0063110C"/>
    <w:rsid w:val="00637893"/>
    <w:rsid w:val="00641C23"/>
    <w:rsid w:val="00641E01"/>
    <w:rsid w:val="00647386"/>
    <w:rsid w:val="006500D9"/>
    <w:rsid w:val="00656D12"/>
    <w:rsid w:val="00660293"/>
    <w:rsid w:val="00666475"/>
    <w:rsid w:val="006668C8"/>
    <w:rsid w:val="00673B3E"/>
    <w:rsid w:val="0068212E"/>
    <w:rsid w:val="00690563"/>
    <w:rsid w:val="006967D4"/>
    <w:rsid w:val="006A0009"/>
    <w:rsid w:val="006A0BEE"/>
    <w:rsid w:val="006A0C90"/>
    <w:rsid w:val="006A1A11"/>
    <w:rsid w:val="006A3258"/>
    <w:rsid w:val="006A4312"/>
    <w:rsid w:val="006A4490"/>
    <w:rsid w:val="006A5116"/>
    <w:rsid w:val="006A55FE"/>
    <w:rsid w:val="006D40EC"/>
    <w:rsid w:val="006D5A7F"/>
    <w:rsid w:val="006D7E0B"/>
    <w:rsid w:val="006E1735"/>
    <w:rsid w:val="006E2216"/>
    <w:rsid w:val="006E2414"/>
    <w:rsid w:val="006F20A7"/>
    <w:rsid w:val="006F2B32"/>
    <w:rsid w:val="006F5994"/>
    <w:rsid w:val="00700CE2"/>
    <w:rsid w:val="00706003"/>
    <w:rsid w:val="007077EA"/>
    <w:rsid w:val="00712EB7"/>
    <w:rsid w:val="0071353D"/>
    <w:rsid w:val="00714EBC"/>
    <w:rsid w:val="007214B4"/>
    <w:rsid w:val="00721CCA"/>
    <w:rsid w:val="0072250F"/>
    <w:rsid w:val="00731AA6"/>
    <w:rsid w:val="0073617D"/>
    <w:rsid w:val="0073637D"/>
    <w:rsid w:val="00745D99"/>
    <w:rsid w:val="00750067"/>
    <w:rsid w:val="0075030E"/>
    <w:rsid w:val="00757548"/>
    <w:rsid w:val="007612DC"/>
    <w:rsid w:val="0076195E"/>
    <w:rsid w:val="00766C23"/>
    <w:rsid w:val="00767D45"/>
    <w:rsid w:val="00781FF0"/>
    <w:rsid w:val="00784EBB"/>
    <w:rsid w:val="00785B1C"/>
    <w:rsid w:val="00786317"/>
    <w:rsid w:val="0078735F"/>
    <w:rsid w:val="0079017B"/>
    <w:rsid w:val="0079206A"/>
    <w:rsid w:val="00796327"/>
    <w:rsid w:val="007A2188"/>
    <w:rsid w:val="007B2D49"/>
    <w:rsid w:val="007B36E9"/>
    <w:rsid w:val="007B507C"/>
    <w:rsid w:val="007B549F"/>
    <w:rsid w:val="007C0B6E"/>
    <w:rsid w:val="007C160D"/>
    <w:rsid w:val="007C4C5A"/>
    <w:rsid w:val="007C4E00"/>
    <w:rsid w:val="007D3C46"/>
    <w:rsid w:val="007D7AAE"/>
    <w:rsid w:val="007D7FB1"/>
    <w:rsid w:val="007E052B"/>
    <w:rsid w:val="007E295D"/>
    <w:rsid w:val="007E3D2D"/>
    <w:rsid w:val="007F2485"/>
    <w:rsid w:val="007F4309"/>
    <w:rsid w:val="007F475B"/>
    <w:rsid w:val="007F7327"/>
    <w:rsid w:val="007F7A50"/>
    <w:rsid w:val="0080341A"/>
    <w:rsid w:val="0080591C"/>
    <w:rsid w:val="00813407"/>
    <w:rsid w:val="00816FED"/>
    <w:rsid w:val="00821BE5"/>
    <w:rsid w:val="00821CF0"/>
    <w:rsid w:val="0082572A"/>
    <w:rsid w:val="008271C7"/>
    <w:rsid w:val="008377B8"/>
    <w:rsid w:val="00841C87"/>
    <w:rsid w:val="00843532"/>
    <w:rsid w:val="00843F95"/>
    <w:rsid w:val="00853015"/>
    <w:rsid w:val="00857854"/>
    <w:rsid w:val="00862C8C"/>
    <w:rsid w:val="00870F06"/>
    <w:rsid w:val="00871328"/>
    <w:rsid w:val="00874BA5"/>
    <w:rsid w:val="0087502F"/>
    <w:rsid w:val="0088038C"/>
    <w:rsid w:val="008811D2"/>
    <w:rsid w:val="00882431"/>
    <w:rsid w:val="00882633"/>
    <w:rsid w:val="008838A7"/>
    <w:rsid w:val="00884B30"/>
    <w:rsid w:val="008865AA"/>
    <w:rsid w:val="008929D2"/>
    <w:rsid w:val="00893073"/>
    <w:rsid w:val="008A186B"/>
    <w:rsid w:val="008A1FD8"/>
    <w:rsid w:val="008A2695"/>
    <w:rsid w:val="008A69EB"/>
    <w:rsid w:val="008B17D0"/>
    <w:rsid w:val="008B1CF4"/>
    <w:rsid w:val="008B2F07"/>
    <w:rsid w:val="008B6745"/>
    <w:rsid w:val="008C05C6"/>
    <w:rsid w:val="008C1EA6"/>
    <w:rsid w:val="008C3B9E"/>
    <w:rsid w:val="008C42FA"/>
    <w:rsid w:val="008D0878"/>
    <w:rsid w:val="008D39A0"/>
    <w:rsid w:val="008D3DAC"/>
    <w:rsid w:val="008D638A"/>
    <w:rsid w:val="008D6D1C"/>
    <w:rsid w:val="008D78E7"/>
    <w:rsid w:val="008E0662"/>
    <w:rsid w:val="008E2745"/>
    <w:rsid w:val="008E4B45"/>
    <w:rsid w:val="008F18B0"/>
    <w:rsid w:val="008F2F09"/>
    <w:rsid w:val="008F4C8D"/>
    <w:rsid w:val="008F512C"/>
    <w:rsid w:val="008F6B46"/>
    <w:rsid w:val="008F7F97"/>
    <w:rsid w:val="009012A4"/>
    <w:rsid w:val="00901DE3"/>
    <w:rsid w:val="009046FA"/>
    <w:rsid w:val="00904718"/>
    <w:rsid w:val="00906E2D"/>
    <w:rsid w:val="0091279E"/>
    <w:rsid w:val="009172B1"/>
    <w:rsid w:val="009226CC"/>
    <w:rsid w:val="0092349E"/>
    <w:rsid w:val="009268E0"/>
    <w:rsid w:val="00927092"/>
    <w:rsid w:val="00927C7C"/>
    <w:rsid w:val="0093087B"/>
    <w:rsid w:val="009319B1"/>
    <w:rsid w:val="0093213F"/>
    <w:rsid w:val="009341E4"/>
    <w:rsid w:val="00935423"/>
    <w:rsid w:val="009412CE"/>
    <w:rsid w:val="009422B1"/>
    <w:rsid w:val="00944364"/>
    <w:rsid w:val="009469EA"/>
    <w:rsid w:val="0094750F"/>
    <w:rsid w:val="009520C3"/>
    <w:rsid w:val="00955801"/>
    <w:rsid w:val="00967863"/>
    <w:rsid w:val="009714E4"/>
    <w:rsid w:val="0097243F"/>
    <w:rsid w:val="00975B08"/>
    <w:rsid w:val="00977E51"/>
    <w:rsid w:val="00980695"/>
    <w:rsid w:val="00985218"/>
    <w:rsid w:val="00985BE3"/>
    <w:rsid w:val="009870A5"/>
    <w:rsid w:val="00991014"/>
    <w:rsid w:val="009925BB"/>
    <w:rsid w:val="00994518"/>
    <w:rsid w:val="00997A15"/>
    <w:rsid w:val="009A4FD7"/>
    <w:rsid w:val="009B48DE"/>
    <w:rsid w:val="009B52D9"/>
    <w:rsid w:val="009C0660"/>
    <w:rsid w:val="009D0D41"/>
    <w:rsid w:val="009D19AC"/>
    <w:rsid w:val="009D522F"/>
    <w:rsid w:val="009D685C"/>
    <w:rsid w:val="009E0510"/>
    <w:rsid w:val="009E1F42"/>
    <w:rsid w:val="009E7CE6"/>
    <w:rsid w:val="009F130F"/>
    <w:rsid w:val="009F2A23"/>
    <w:rsid w:val="009F33FD"/>
    <w:rsid w:val="009F5B02"/>
    <w:rsid w:val="009F6CAC"/>
    <w:rsid w:val="009F792F"/>
    <w:rsid w:val="009F7FD2"/>
    <w:rsid w:val="00A01C8C"/>
    <w:rsid w:val="00A020BC"/>
    <w:rsid w:val="00A02354"/>
    <w:rsid w:val="00A024E2"/>
    <w:rsid w:val="00A03167"/>
    <w:rsid w:val="00A03B2C"/>
    <w:rsid w:val="00A050A1"/>
    <w:rsid w:val="00A05E0B"/>
    <w:rsid w:val="00A065EF"/>
    <w:rsid w:val="00A0793B"/>
    <w:rsid w:val="00A176A3"/>
    <w:rsid w:val="00A21D75"/>
    <w:rsid w:val="00A24034"/>
    <w:rsid w:val="00A26D4A"/>
    <w:rsid w:val="00A27599"/>
    <w:rsid w:val="00A35709"/>
    <w:rsid w:val="00A4513F"/>
    <w:rsid w:val="00A52D27"/>
    <w:rsid w:val="00A53452"/>
    <w:rsid w:val="00A57710"/>
    <w:rsid w:val="00A63419"/>
    <w:rsid w:val="00A640EE"/>
    <w:rsid w:val="00A6761C"/>
    <w:rsid w:val="00A708A5"/>
    <w:rsid w:val="00A72B28"/>
    <w:rsid w:val="00A72DE4"/>
    <w:rsid w:val="00A7411C"/>
    <w:rsid w:val="00A74623"/>
    <w:rsid w:val="00A81832"/>
    <w:rsid w:val="00A82503"/>
    <w:rsid w:val="00A828C1"/>
    <w:rsid w:val="00A84FFB"/>
    <w:rsid w:val="00A85078"/>
    <w:rsid w:val="00AA0531"/>
    <w:rsid w:val="00AA2D10"/>
    <w:rsid w:val="00AA424C"/>
    <w:rsid w:val="00AA63D4"/>
    <w:rsid w:val="00AA71FB"/>
    <w:rsid w:val="00AB0B11"/>
    <w:rsid w:val="00AB3392"/>
    <w:rsid w:val="00AB4BFA"/>
    <w:rsid w:val="00AB5671"/>
    <w:rsid w:val="00AB6AD3"/>
    <w:rsid w:val="00AC13AA"/>
    <w:rsid w:val="00AC168C"/>
    <w:rsid w:val="00AC39C1"/>
    <w:rsid w:val="00AC7ACE"/>
    <w:rsid w:val="00AD210B"/>
    <w:rsid w:val="00AD2EED"/>
    <w:rsid w:val="00AD6525"/>
    <w:rsid w:val="00AE7A4A"/>
    <w:rsid w:val="00AF1A4A"/>
    <w:rsid w:val="00AF2995"/>
    <w:rsid w:val="00AF4582"/>
    <w:rsid w:val="00AF6C38"/>
    <w:rsid w:val="00B007D7"/>
    <w:rsid w:val="00B05D61"/>
    <w:rsid w:val="00B068C5"/>
    <w:rsid w:val="00B07E92"/>
    <w:rsid w:val="00B121C9"/>
    <w:rsid w:val="00B13DD3"/>
    <w:rsid w:val="00B15908"/>
    <w:rsid w:val="00B211C6"/>
    <w:rsid w:val="00B23BEC"/>
    <w:rsid w:val="00B30A7D"/>
    <w:rsid w:val="00B31EF5"/>
    <w:rsid w:val="00B32C31"/>
    <w:rsid w:val="00B419EB"/>
    <w:rsid w:val="00B43B79"/>
    <w:rsid w:val="00B47E0C"/>
    <w:rsid w:val="00B540DC"/>
    <w:rsid w:val="00B57B57"/>
    <w:rsid w:val="00B65331"/>
    <w:rsid w:val="00B668DC"/>
    <w:rsid w:val="00B733D8"/>
    <w:rsid w:val="00B7416E"/>
    <w:rsid w:val="00B74786"/>
    <w:rsid w:val="00B75A2C"/>
    <w:rsid w:val="00B8129C"/>
    <w:rsid w:val="00B81C50"/>
    <w:rsid w:val="00B82EEE"/>
    <w:rsid w:val="00B85F3E"/>
    <w:rsid w:val="00B8678D"/>
    <w:rsid w:val="00B90D2B"/>
    <w:rsid w:val="00B914FE"/>
    <w:rsid w:val="00B97A79"/>
    <w:rsid w:val="00BA21EE"/>
    <w:rsid w:val="00BA3297"/>
    <w:rsid w:val="00BA3DF5"/>
    <w:rsid w:val="00BA4BB9"/>
    <w:rsid w:val="00BA5B63"/>
    <w:rsid w:val="00BB0A2C"/>
    <w:rsid w:val="00BB1AAC"/>
    <w:rsid w:val="00BB5278"/>
    <w:rsid w:val="00BC14B9"/>
    <w:rsid w:val="00BC1A47"/>
    <w:rsid w:val="00BC3E54"/>
    <w:rsid w:val="00BC56A5"/>
    <w:rsid w:val="00BC77C8"/>
    <w:rsid w:val="00BC78C0"/>
    <w:rsid w:val="00BD1418"/>
    <w:rsid w:val="00BE22D8"/>
    <w:rsid w:val="00BE3672"/>
    <w:rsid w:val="00BE46DA"/>
    <w:rsid w:val="00BF1581"/>
    <w:rsid w:val="00BF59F3"/>
    <w:rsid w:val="00BF602A"/>
    <w:rsid w:val="00BF6D4A"/>
    <w:rsid w:val="00C0047F"/>
    <w:rsid w:val="00C0344B"/>
    <w:rsid w:val="00C103AD"/>
    <w:rsid w:val="00C11007"/>
    <w:rsid w:val="00C124D5"/>
    <w:rsid w:val="00C137D4"/>
    <w:rsid w:val="00C1426A"/>
    <w:rsid w:val="00C14515"/>
    <w:rsid w:val="00C15814"/>
    <w:rsid w:val="00C173AC"/>
    <w:rsid w:val="00C20469"/>
    <w:rsid w:val="00C2164C"/>
    <w:rsid w:val="00C2241B"/>
    <w:rsid w:val="00C2680F"/>
    <w:rsid w:val="00C301A5"/>
    <w:rsid w:val="00C40B9D"/>
    <w:rsid w:val="00C479D0"/>
    <w:rsid w:val="00C50C29"/>
    <w:rsid w:val="00C53456"/>
    <w:rsid w:val="00C56B17"/>
    <w:rsid w:val="00C60F02"/>
    <w:rsid w:val="00C6333F"/>
    <w:rsid w:val="00C662DF"/>
    <w:rsid w:val="00C67FB8"/>
    <w:rsid w:val="00C721D1"/>
    <w:rsid w:val="00C75B2E"/>
    <w:rsid w:val="00C75D53"/>
    <w:rsid w:val="00C81FDC"/>
    <w:rsid w:val="00C85D37"/>
    <w:rsid w:val="00C906E7"/>
    <w:rsid w:val="00CA169E"/>
    <w:rsid w:val="00CA1E61"/>
    <w:rsid w:val="00CA59FD"/>
    <w:rsid w:val="00CA713C"/>
    <w:rsid w:val="00CB0CEE"/>
    <w:rsid w:val="00CB1100"/>
    <w:rsid w:val="00CB5F28"/>
    <w:rsid w:val="00CB73B1"/>
    <w:rsid w:val="00CC2B05"/>
    <w:rsid w:val="00CD0AD1"/>
    <w:rsid w:val="00CD4470"/>
    <w:rsid w:val="00CD6E2C"/>
    <w:rsid w:val="00CE5969"/>
    <w:rsid w:val="00CF158C"/>
    <w:rsid w:val="00CF1905"/>
    <w:rsid w:val="00CF4251"/>
    <w:rsid w:val="00CF688B"/>
    <w:rsid w:val="00CF68E4"/>
    <w:rsid w:val="00CF6B5F"/>
    <w:rsid w:val="00D02E14"/>
    <w:rsid w:val="00D04367"/>
    <w:rsid w:val="00D078F6"/>
    <w:rsid w:val="00D119F2"/>
    <w:rsid w:val="00D16BD8"/>
    <w:rsid w:val="00D17B1E"/>
    <w:rsid w:val="00D17CD2"/>
    <w:rsid w:val="00D2219C"/>
    <w:rsid w:val="00D2270D"/>
    <w:rsid w:val="00D2510C"/>
    <w:rsid w:val="00D26E5D"/>
    <w:rsid w:val="00D272A8"/>
    <w:rsid w:val="00D317CF"/>
    <w:rsid w:val="00D32C45"/>
    <w:rsid w:val="00D37BCB"/>
    <w:rsid w:val="00D44483"/>
    <w:rsid w:val="00D45623"/>
    <w:rsid w:val="00D473AD"/>
    <w:rsid w:val="00D55324"/>
    <w:rsid w:val="00D6179D"/>
    <w:rsid w:val="00D65B58"/>
    <w:rsid w:val="00D67922"/>
    <w:rsid w:val="00D67C6B"/>
    <w:rsid w:val="00D67DFE"/>
    <w:rsid w:val="00D7265C"/>
    <w:rsid w:val="00D73130"/>
    <w:rsid w:val="00D77DDF"/>
    <w:rsid w:val="00D80204"/>
    <w:rsid w:val="00D81A63"/>
    <w:rsid w:val="00D8244A"/>
    <w:rsid w:val="00D840B1"/>
    <w:rsid w:val="00D84136"/>
    <w:rsid w:val="00D86BCD"/>
    <w:rsid w:val="00D873A3"/>
    <w:rsid w:val="00D90787"/>
    <w:rsid w:val="00D928ED"/>
    <w:rsid w:val="00D9665D"/>
    <w:rsid w:val="00DA4881"/>
    <w:rsid w:val="00DA5B52"/>
    <w:rsid w:val="00DB0D73"/>
    <w:rsid w:val="00DB358E"/>
    <w:rsid w:val="00DB6C1C"/>
    <w:rsid w:val="00DC0396"/>
    <w:rsid w:val="00DC411E"/>
    <w:rsid w:val="00DC4E17"/>
    <w:rsid w:val="00DC533A"/>
    <w:rsid w:val="00DC5A36"/>
    <w:rsid w:val="00DC6136"/>
    <w:rsid w:val="00DC771A"/>
    <w:rsid w:val="00DD424D"/>
    <w:rsid w:val="00DD79A9"/>
    <w:rsid w:val="00DD7C14"/>
    <w:rsid w:val="00DE0B98"/>
    <w:rsid w:val="00DE6BF9"/>
    <w:rsid w:val="00DF297E"/>
    <w:rsid w:val="00DF47CB"/>
    <w:rsid w:val="00DF63BF"/>
    <w:rsid w:val="00DF797B"/>
    <w:rsid w:val="00E000AF"/>
    <w:rsid w:val="00E03323"/>
    <w:rsid w:val="00E03DF6"/>
    <w:rsid w:val="00E060A6"/>
    <w:rsid w:val="00E061C3"/>
    <w:rsid w:val="00E10AE3"/>
    <w:rsid w:val="00E10B8C"/>
    <w:rsid w:val="00E11215"/>
    <w:rsid w:val="00E1263C"/>
    <w:rsid w:val="00E1310D"/>
    <w:rsid w:val="00E2275B"/>
    <w:rsid w:val="00E306AE"/>
    <w:rsid w:val="00E32157"/>
    <w:rsid w:val="00E35DED"/>
    <w:rsid w:val="00E36B56"/>
    <w:rsid w:val="00E3731B"/>
    <w:rsid w:val="00E4274A"/>
    <w:rsid w:val="00E44961"/>
    <w:rsid w:val="00E44FCE"/>
    <w:rsid w:val="00E46142"/>
    <w:rsid w:val="00E46750"/>
    <w:rsid w:val="00E5228C"/>
    <w:rsid w:val="00E54760"/>
    <w:rsid w:val="00E54AE0"/>
    <w:rsid w:val="00E56D19"/>
    <w:rsid w:val="00E61954"/>
    <w:rsid w:val="00E62474"/>
    <w:rsid w:val="00E734E2"/>
    <w:rsid w:val="00E80C4F"/>
    <w:rsid w:val="00E81289"/>
    <w:rsid w:val="00E83462"/>
    <w:rsid w:val="00E918C4"/>
    <w:rsid w:val="00E92627"/>
    <w:rsid w:val="00E92F84"/>
    <w:rsid w:val="00EA2CC4"/>
    <w:rsid w:val="00EA596E"/>
    <w:rsid w:val="00EA6D8B"/>
    <w:rsid w:val="00EB0C1D"/>
    <w:rsid w:val="00EB0CD8"/>
    <w:rsid w:val="00EB0D12"/>
    <w:rsid w:val="00EB0D4A"/>
    <w:rsid w:val="00EB210E"/>
    <w:rsid w:val="00EC0359"/>
    <w:rsid w:val="00EC07AC"/>
    <w:rsid w:val="00EC199A"/>
    <w:rsid w:val="00EC4CCC"/>
    <w:rsid w:val="00ED03B7"/>
    <w:rsid w:val="00ED1572"/>
    <w:rsid w:val="00ED44F0"/>
    <w:rsid w:val="00ED498C"/>
    <w:rsid w:val="00EE2DEA"/>
    <w:rsid w:val="00EF1EB9"/>
    <w:rsid w:val="00F03D05"/>
    <w:rsid w:val="00F03E71"/>
    <w:rsid w:val="00F04B12"/>
    <w:rsid w:val="00F05B94"/>
    <w:rsid w:val="00F062EC"/>
    <w:rsid w:val="00F06BE3"/>
    <w:rsid w:val="00F139C8"/>
    <w:rsid w:val="00F23266"/>
    <w:rsid w:val="00F31453"/>
    <w:rsid w:val="00F315CA"/>
    <w:rsid w:val="00F3448B"/>
    <w:rsid w:val="00F3582C"/>
    <w:rsid w:val="00F35D0C"/>
    <w:rsid w:val="00F37122"/>
    <w:rsid w:val="00F37D8C"/>
    <w:rsid w:val="00F402C3"/>
    <w:rsid w:val="00F45484"/>
    <w:rsid w:val="00F45B1F"/>
    <w:rsid w:val="00F525B2"/>
    <w:rsid w:val="00F54315"/>
    <w:rsid w:val="00F563DB"/>
    <w:rsid w:val="00F56BB1"/>
    <w:rsid w:val="00F60976"/>
    <w:rsid w:val="00F61490"/>
    <w:rsid w:val="00F61731"/>
    <w:rsid w:val="00F6220A"/>
    <w:rsid w:val="00F63361"/>
    <w:rsid w:val="00F676AF"/>
    <w:rsid w:val="00F71D2E"/>
    <w:rsid w:val="00F73E0B"/>
    <w:rsid w:val="00F7661B"/>
    <w:rsid w:val="00F81D49"/>
    <w:rsid w:val="00F82E19"/>
    <w:rsid w:val="00F844CA"/>
    <w:rsid w:val="00F863C6"/>
    <w:rsid w:val="00F873B0"/>
    <w:rsid w:val="00F92E0E"/>
    <w:rsid w:val="00F95B30"/>
    <w:rsid w:val="00F978CA"/>
    <w:rsid w:val="00F97C9C"/>
    <w:rsid w:val="00FA2DFE"/>
    <w:rsid w:val="00FA6B8D"/>
    <w:rsid w:val="00FA7C4F"/>
    <w:rsid w:val="00FB1F45"/>
    <w:rsid w:val="00FB4952"/>
    <w:rsid w:val="00FB56AD"/>
    <w:rsid w:val="00FC2869"/>
    <w:rsid w:val="00FC7479"/>
    <w:rsid w:val="00FD28F2"/>
    <w:rsid w:val="00FD33C8"/>
    <w:rsid w:val="00FD3F29"/>
    <w:rsid w:val="00FD47BA"/>
    <w:rsid w:val="00FD4C62"/>
    <w:rsid w:val="00FD6E38"/>
    <w:rsid w:val="00FD74D8"/>
    <w:rsid w:val="00FE12EA"/>
    <w:rsid w:val="00FE2431"/>
    <w:rsid w:val="00FE6581"/>
    <w:rsid w:val="00FE6789"/>
    <w:rsid w:val="00FE6E4F"/>
    <w:rsid w:val="00FE79AB"/>
    <w:rsid w:val="00FF1162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50182"/>
  <w15:chartTrackingRefBased/>
  <w15:docId w15:val="{57B0403A-83D7-4FA4-9D1B-545B2786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0B44"/>
    <w:pPr>
      <w:ind w:left="840" w:right="-360"/>
    </w:pPr>
    <w:rPr>
      <w:lang w:eastAsia="en-US"/>
    </w:rPr>
  </w:style>
  <w:style w:type="paragraph" w:styleId="Titre1">
    <w:name w:val="heading 1"/>
    <w:basedOn w:val="TitreBase"/>
    <w:next w:val="Corpsdetexte"/>
    <w:qFormat/>
    <w:pPr>
      <w:outlineLvl w:val="0"/>
    </w:pPr>
    <w:rPr>
      <w:b/>
    </w:rPr>
  </w:style>
  <w:style w:type="paragraph" w:styleId="Titre2">
    <w:name w:val="heading 2"/>
    <w:basedOn w:val="TitreBase"/>
    <w:next w:val="Corpsdetexte"/>
    <w:qFormat/>
    <w:pPr>
      <w:spacing w:line="200" w:lineRule="atLeast"/>
      <w:outlineLvl w:val="1"/>
    </w:pPr>
    <w:rPr>
      <w:b/>
      <w:spacing w:val="-6"/>
      <w:sz w:val="18"/>
    </w:rPr>
  </w:style>
  <w:style w:type="paragraph" w:styleId="Titre3">
    <w:name w:val="heading 3"/>
    <w:basedOn w:val="TitreBase"/>
    <w:next w:val="Corpsdetexte"/>
    <w:qFormat/>
    <w:pPr>
      <w:spacing w:line="200" w:lineRule="atLeast"/>
      <w:outlineLvl w:val="2"/>
    </w:pPr>
    <w:rPr>
      <w:spacing w:val="-6"/>
      <w:sz w:val="18"/>
    </w:rPr>
  </w:style>
  <w:style w:type="paragraph" w:styleId="Titre4">
    <w:name w:val="heading 4"/>
    <w:basedOn w:val="TitreBase"/>
    <w:next w:val="Corpsdetexte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Titre5">
    <w:name w:val="heading 5"/>
    <w:basedOn w:val="TitreBase"/>
    <w:next w:val="Corpsdetexte"/>
    <w:qFormat/>
    <w:pPr>
      <w:outlineLvl w:val="4"/>
    </w:pPr>
    <w:rPr>
      <w:rFonts w:ascii="Times New Roman" w:hAnsi="Times New Roman"/>
      <w:i/>
      <w:spacing w:val="-2"/>
    </w:rPr>
  </w:style>
  <w:style w:type="paragraph" w:styleId="Titre6">
    <w:name w:val="heading 6"/>
    <w:basedOn w:val="TitreBase"/>
    <w:next w:val="Corpsdetexte"/>
    <w:qFormat/>
    <w:pPr>
      <w:ind w:left="1080"/>
      <w:outlineLvl w:val="5"/>
    </w:pPr>
    <w:rPr>
      <w:b/>
      <w:spacing w:val="-4"/>
      <w:sz w:val="18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ttention">
    <w:name w:val="À l'attention"/>
    <w:basedOn w:val="Normal"/>
    <w:next w:val="Salutations"/>
    <w:pPr>
      <w:spacing w:before="220"/>
    </w:pPr>
  </w:style>
  <w:style w:type="paragraph" w:styleId="Salutations">
    <w:name w:val="Salutation"/>
    <w:basedOn w:val="Normal"/>
    <w:next w:val="Lignedobjet"/>
    <w:pPr>
      <w:spacing w:before="220" w:after="220"/>
      <w:ind w:left="835"/>
    </w:pPr>
  </w:style>
  <w:style w:type="paragraph" w:styleId="Corpsdetexte">
    <w:name w:val="Body Text"/>
    <w:basedOn w:val="Normal"/>
    <w:pPr>
      <w:spacing w:after="220" w:line="220" w:lineRule="atLeast"/>
      <w:ind w:left="835"/>
    </w:pPr>
  </w:style>
  <w:style w:type="paragraph" w:customStyle="1" w:styleId="Listeencopie">
    <w:name w:val="Liste en copie"/>
    <w:basedOn w:val="Normal"/>
    <w:pPr>
      <w:keepLines/>
      <w:ind w:left="1195" w:hanging="360"/>
    </w:pPr>
  </w:style>
  <w:style w:type="paragraph" w:styleId="Formuledepolitesse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Fonction"/>
    <w:pPr>
      <w:keepNext/>
      <w:spacing w:before="880"/>
    </w:pPr>
  </w:style>
  <w:style w:type="paragraph" w:customStyle="1" w:styleId="Nomdesocit">
    <w:name w:val="Nom de société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Nomdudestinataire"/>
    <w:pPr>
      <w:spacing w:after="260" w:line="220" w:lineRule="atLeast"/>
      <w:ind w:left="835"/>
    </w:pPr>
  </w:style>
  <w:style w:type="character" w:styleId="Accentuation">
    <w:name w:val="Emphasis"/>
    <w:qFormat/>
    <w:rPr>
      <w:rFonts w:ascii="Arial" w:hAnsi="Arial"/>
      <w:b/>
      <w:spacing w:val="-10"/>
      <w:lang w:bidi="ar-SA"/>
    </w:rPr>
  </w:style>
  <w:style w:type="paragraph" w:customStyle="1" w:styleId="Picejointe">
    <w:name w:val="Pièce jointe"/>
    <w:basedOn w:val="Normal"/>
    <w:next w:val="Listeencopie"/>
    <w:pPr>
      <w:keepNext/>
      <w:keepLines/>
      <w:spacing w:before="220" w:after="880"/>
      <w:ind w:left="835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Adressedest">
    <w:name w:val="Adresse dest."/>
    <w:basedOn w:val="Normal"/>
    <w:pPr>
      <w:ind w:left="835"/>
    </w:p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styleId="Liste">
    <w:name w:val="List"/>
    <w:basedOn w:val="Corpsdetexte"/>
    <w:pPr>
      <w:ind w:left="1512" w:hanging="432"/>
    </w:pPr>
  </w:style>
  <w:style w:type="paragraph" w:customStyle="1" w:styleId="Critredediffusion">
    <w:name w:val="Critère de diffusion"/>
    <w:basedOn w:val="Normal"/>
    <w:next w:val="Nomdudestinataire"/>
    <w:pPr>
      <w:spacing w:before="220"/>
      <w:ind w:left="835"/>
    </w:pPr>
    <w:rPr>
      <w:caps/>
    </w:rPr>
  </w:style>
  <w:style w:type="paragraph" w:customStyle="1" w:styleId="Initialesrfrence">
    <w:name w:val="Initiales (référence)"/>
    <w:basedOn w:val="Normal"/>
    <w:next w:val="Picejointe"/>
    <w:pPr>
      <w:keepNext/>
      <w:keepLines/>
      <w:spacing w:before="220"/>
    </w:pPr>
  </w:style>
  <w:style w:type="paragraph" w:customStyle="1" w:styleId="Lignederfrence">
    <w:name w:val="Ligne de référence"/>
    <w:basedOn w:val="Normal"/>
    <w:next w:val="Critredediffusion"/>
    <w:pPr>
      <w:spacing w:before="220"/>
      <w:ind w:left="835"/>
    </w:pPr>
  </w:style>
  <w:style w:type="paragraph" w:customStyle="1" w:styleId="AdresseExp">
    <w:name w:val="Adresse Exp.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ocit">
    <w:name w:val="Société"/>
    <w:basedOn w:val="Signature"/>
    <w:next w:val="Initialesrfrence"/>
    <w:pPr>
      <w:spacing w:before="0"/>
    </w:pPr>
  </w:style>
  <w:style w:type="paragraph" w:customStyle="1" w:styleId="Fonction">
    <w:name w:val="Fonction"/>
    <w:basedOn w:val="Signature"/>
    <w:next w:val="Socit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Lignedobjet">
    <w:name w:val="Ligne d'objet"/>
    <w:basedOn w:val="Normal"/>
    <w:next w:val="Corpsdetexte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  <w:ind w:left="0"/>
    </w:pPr>
    <w:rPr>
      <w:i/>
    </w:rPr>
  </w:style>
  <w:style w:type="paragraph" w:styleId="Listepuces">
    <w:name w:val="List Bullet"/>
    <w:basedOn w:val="Liste"/>
    <w:autoRedefine/>
    <w:pPr>
      <w:numPr>
        <w:numId w:val="3"/>
      </w:numPr>
    </w:pPr>
  </w:style>
  <w:style w:type="paragraph" w:styleId="Listenumros">
    <w:name w:val="List Number"/>
    <w:basedOn w:val="Liste"/>
    <w:pPr>
      <w:numPr>
        <w:numId w:val="4"/>
      </w:numPr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lang w:val="fr-FR" w:bidi="ar-SA"/>
    </w:rPr>
  </w:style>
  <w:style w:type="character" w:styleId="AcronymeHTML">
    <w:name w:val="HTML Acronym"/>
    <w:basedOn w:val="Policepardfaut"/>
    <w:rPr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vertAlign w:val="superscript"/>
      <w:lang w:val="fr-FR" w:bidi="ar-SA"/>
    </w:rPr>
  </w:style>
  <w:style w:type="character" w:styleId="Appelnotedebasdep">
    <w:name w:val="footnote reference"/>
    <w:semiHidden/>
    <w:rPr>
      <w:vertAlign w:val="superscript"/>
      <w:lang w:val="fr-FR" w:bidi="ar-SA"/>
    </w:rPr>
  </w:style>
  <w:style w:type="character" w:styleId="CitationHTML">
    <w:name w:val="HTML Cite"/>
    <w:rPr>
      <w:i/>
      <w:iCs/>
      <w:lang w:val="fr-FR" w:bidi="ar-SA"/>
    </w:rPr>
  </w:style>
  <w:style w:type="character" w:styleId="ClavierHTML">
    <w:name w:val="HTML Keyboard"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  <w:lang w:val="fr-FR" w:bidi="ar-SA"/>
    </w:rPr>
  </w:style>
  <w:style w:type="character" w:styleId="lev">
    <w:name w:val="Strong"/>
    <w:uiPriority w:val="22"/>
    <w:qFormat/>
    <w:rPr>
      <w:b/>
      <w:bCs/>
      <w:lang w:val="fr-FR" w:bidi="ar-SA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rPr>
      <w:rFonts w:ascii="Courier New" w:hAnsi="Courier New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rPr>
      <w:color w:val="0000FF"/>
      <w:u w:val="single"/>
      <w:lang w:val="fr-FR" w:bidi="ar-SA"/>
    </w:rPr>
  </w:style>
  <w:style w:type="character" w:styleId="Lienhypertextesuivivisit">
    <w:name w:val="FollowedHyperlink"/>
    <w:rPr>
      <w:color w:val="800080"/>
      <w:u w:val="single"/>
      <w:lang w:val="fr-FR" w:bidi="ar-SA"/>
    </w:r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paragraph" w:styleId="Listepuces3">
    <w:name w:val="List Bullet 3"/>
    <w:basedOn w:val="Normal"/>
    <w:autoRedefine/>
    <w:pPr>
      <w:numPr>
        <w:numId w:val="10"/>
      </w:numPr>
    </w:pPr>
  </w:style>
  <w:style w:type="paragraph" w:styleId="Listepuces4">
    <w:name w:val="List Bullet 4"/>
    <w:basedOn w:val="Normal"/>
    <w:autoRedefine/>
    <w:pPr>
      <w:numPr>
        <w:numId w:val="11"/>
      </w:numPr>
    </w:pPr>
  </w:style>
  <w:style w:type="paragraph" w:styleId="Listepuces5">
    <w:name w:val="List Bullet 5"/>
    <w:basedOn w:val="Normal"/>
    <w:autoRedefine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sz w:val="20"/>
      <w:szCs w:val="20"/>
      <w:lang w:val="fr-FR" w:bidi="ar-SA"/>
    </w:rPr>
  </w:style>
  <w:style w:type="character" w:styleId="Marquedecommentaire">
    <w:name w:val="annotation reference"/>
    <w:semiHidden/>
    <w:rPr>
      <w:sz w:val="16"/>
      <w:szCs w:val="16"/>
      <w:lang w:val="fr-FR" w:bidi="ar-SA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rPr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spacing w:after="120" w:line="240" w:lineRule="auto"/>
      <w:ind w:left="840"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pPr>
      <w:ind w:left="0"/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rPr>
      <w:i/>
      <w:iCs/>
      <w:lang w:val="fr-FR" w:bidi="ar-SA"/>
    </w:rPr>
  </w:style>
  <w:style w:type="paragraph" w:customStyle="1" w:styleId="WW-Corpsdetexte2">
    <w:name w:val="WW-Corps de texte 2"/>
    <w:basedOn w:val="Normal"/>
    <w:rsid w:val="00785B1C"/>
    <w:pPr>
      <w:suppressAutoHyphens/>
      <w:overflowPunct w:val="0"/>
      <w:autoSpaceDE w:val="0"/>
      <w:spacing w:after="120"/>
      <w:ind w:left="0" w:right="0"/>
      <w:jc w:val="both"/>
      <w:textAlignment w:val="baseline"/>
    </w:pPr>
    <w:rPr>
      <w:rFonts w:ascii="Arial" w:hAnsi="Arial"/>
      <w:i/>
      <w:iCs/>
      <w:sz w:val="22"/>
      <w:lang w:eastAsia="ar-SA"/>
    </w:rPr>
  </w:style>
  <w:style w:type="paragraph" w:customStyle="1" w:styleId="WW-Corpsdetexte3">
    <w:name w:val="WW-Corps de texte 3"/>
    <w:basedOn w:val="Normal"/>
    <w:rsid w:val="00785B1C"/>
    <w:pPr>
      <w:suppressAutoHyphens/>
      <w:overflowPunct w:val="0"/>
      <w:autoSpaceDE w:val="0"/>
      <w:spacing w:after="120"/>
      <w:ind w:left="0" w:right="0"/>
      <w:jc w:val="center"/>
      <w:textAlignment w:val="baseline"/>
    </w:pPr>
    <w:rPr>
      <w:rFonts w:ascii="Arial" w:hAnsi="Arial"/>
      <w:b/>
      <w:bCs/>
      <w:sz w:val="22"/>
      <w:lang w:eastAsia="ar-SA"/>
    </w:rPr>
  </w:style>
  <w:style w:type="paragraph" w:customStyle="1" w:styleId="BBBStyle1">
    <w:name w:val="BBBStyle1"/>
    <w:basedOn w:val="En-tte"/>
    <w:link w:val="BBBStyle1CarCar"/>
    <w:rsid w:val="002D642F"/>
    <w:pPr>
      <w:widowControl w:val="0"/>
      <w:tabs>
        <w:tab w:val="clear" w:pos="4320"/>
        <w:tab w:val="clear" w:pos="8640"/>
        <w:tab w:val="center" w:pos="4536"/>
        <w:tab w:val="right" w:pos="9072"/>
      </w:tabs>
      <w:suppressAutoHyphens/>
      <w:spacing w:after="120"/>
      <w:ind w:right="0"/>
      <w:jc w:val="both"/>
    </w:pPr>
    <w:rPr>
      <w:rFonts w:ascii="Century Gothic" w:eastAsia="Arial Unicode MS" w:hAnsi="Century Gothic"/>
      <w:i w:val="0"/>
      <w:noProof/>
      <w:szCs w:val="24"/>
    </w:rPr>
  </w:style>
  <w:style w:type="character" w:customStyle="1" w:styleId="BBBStyle1CarCar">
    <w:name w:val="BBBStyle1 Car Car"/>
    <w:link w:val="BBBStyle1"/>
    <w:rsid w:val="002D642F"/>
    <w:rPr>
      <w:rFonts w:ascii="Century Gothic" w:eastAsia="Arial Unicode MS" w:hAnsi="Century Gothic"/>
      <w:noProof/>
      <w:szCs w:val="24"/>
      <w:lang w:val="fr-FR" w:bidi="ar-SA"/>
    </w:rPr>
  </w:style>
  <w:style w:type="paragraph" w:styleId="Objetducommentaire">
    <w:name w:val="annotation subject"/>
    <w:basedOn w:val="Commentaire"/>
    <w:next w:val="Commentaire"/>
    <w:semiHidden/>
    <w:rsid w:val="00121E13"/>
    <w:rPr>
      <w:b/>
      <w:bCs/>
    </w:rPr>
  </w:style>
  <w:style w:type="paragraph" w:styleId="Textedebulles">
    <w:name w:val="Balloon Text"/>
    <w:basedOn w:val="Normal"/>
    <w:semiHidden/>
    <w:rsid w:val="00121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0067"/>
    <w:pPr>
      <w:ind w:left="708"/>
    </w:pPr>
  </w:style>
  <w:style w:type="character" w:styleId="Mentionnonrsolue">
    <w:name w:val="Unresolved Mention"/>
    <w:uiPriority w:val="99"/>
    <w:semiHidden/>
    <w:unhideWhenUsed/>
    <w:rsid w:val="009F2A23"/>
    <w:rPr>
      <w:color w:val="605E5C"/>
      <w:shd w:val="clear" w:color="auto" w:fill="E1DFDD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b-fr.zoom.us/j/9660735428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d.eaufrance.fr/nsa/5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d.ofb.fr/share/s/1E1fmJZFQZq6dw-IoRvWYA/fold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4\Lettre%20contemporaine%20Canad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44D5-9AE4-4CA6-9F0A-A57BDD38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contemporaine Canada</Template>
  <TotalTime>606</TotalTime>
  <Pages>1</Pages>
  <Words>283</Words>
  <Characters>1558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GPIGE_2023_04_OdJ</vt:lpstr>
      <vt:lpstr>Pour rejoindre la visioconférence : https://ofb-fr.zoom.us/j/96607354286 </vt:lpstr>
      <vt:lpstr>En séance, une fois le tour de table réalisé, merci de n’ouvrir son micro que po</vt:lpstr>
      <vt:lpstr/>
      <vt:lpstr>Les documents seront déposés sur : https://ged.ofb.fr/share/s/1E1fmJZFQZq6dw-IoR</vt:lpstr>
    </vt:vector>
  </TitlesOfParts>
  <Company>Onema</Company>
  <LinksUpToDate>false</LinksUpToDate>
  <CharactersWithSpaces>1838</CharactersWithSpaces>
  <SharedDoc>false</SharedDoc>
  <HyperlinkBase/>
  <HLinks>
    <vt:vector size="18" baseType="variant">
      <vt:variant>
        <vt:i4>786507</vt:i4>
      </vt:variant>
      <vt:variant>
        <vt:i4>6</vt:i4>
      </vt:variant>
      <vt:variant>
        <vt:i4>0</vt:i4>
      </vt:variant>
      <vt:variant>
        <vt:i4>5</vt:i4>
      </vt:variant>
      <vt:variant>
        <vt:lpwstr>https://ged.ofb.fr/share/s/1E1fmJZFQZq6dw-IoRvWYA/folder</vt:lpwstr>
      </vt:variant>
      <vt:variant>
        <vt:lpwstr/>
      </vt:variant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https://ofb-fr.zoom.us/j/91657471966</vt:lpwstr>
      </vt:variant>
      <vt:variant>
        <vt:lpwstr/>
      </vt:variant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mailto:annie.olry@ofb.gouv.fr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GPIGE_2023_04_OdJ</dc:title>
  <dc:subject/>
  <dc:creator>Annie Olry</dc:creator>
  <cp:keywords/>
  <cp:lastModifiedBy>OLRY Annie</cp:lastModifiedBy>
  <cp:revision>9</cp:revision>
  <cp:lastPrinted>2023-04-13T13:21:00Z</cp:lastPrinted>
  <dcterms:created xsi:type="dcterms:W3CDTF">2023-10-05T07:38:00Z</dcterms:created>
  <dcterms:modified xsi:type="dcterms:W3CDTF">2023-10-16T10:17:00Z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